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831" w:type="dxa"/>
        <w:tblInd w:w="115" w:type="dxa"/>
        <w:tblLook w:val="04A0" w:firstRow="1" w:lastRow="0" w:firstColumn="1" w:lastColumn="0" w:noHBand="0" w:noVBand="1"/>
      </w:tblPr>
      <w:tblGrid>
        <w:gridCol w:w="1228"/>
        <w:gridCol w:w="3885"/>
        <w:gridCol w:w="1517"/>
        <w:gridCol w:w="2970"/>
        <w:gridCol w:w="1333"/>
        <w:gridCol w:w="1462"/>
        <w:gridCol w:w="1436"/>
      </w:tblGrid>
      <w:tr w:rsidR="00B26135" w:rsidRPr="00714204" w:rsidTr="0008673E">
        <w:trPr>
          <w:tblHeader/>
        </w:trPr>
        <w:tc>
          <w:tcPr>
            <w:tcW w:w="1228" w:type="dxa"/>
            <w:shd w:val="clear" w:color="auto" w:fill="EEECE1" w:themeFill="background2"/>
          </w:tcPr>
          <w:p w:rsidR="00B26135" w:rsidRPr="00B26135" w:rsidRDefault="00B26135" w:rsidP="00714204">
            <w:pPr>
              <w:ind w:right="173"/>
              <w:rPr>
                <w:rFonts w:ascii="Calibri" w:eastAsia="Calibri" w:hAnsi="Calibri" w:cs="Calibri"/>
                <w:b/>
                <w:spacing w:val="9"/>
                <w:sz w:val="24"/>
                <w:szCs w:val="16"/>
              </w:rPr>
            </w:pPr>
            <w:r w:rsidRPr="00B26135">
              <w:rPr>
                <w:rFonts w:ascii="Calibri" w:eastAsia="Calibri" w:hAnsi="Calibri" w:cs="Calibri"/>
                <w:b/>
                <w:spacing w:val="9"/>
                <w:sz w:val="24"/>
                <w:szCs w:val="16"/>
              </w:rPr>
              <w:t>Domain</w:t>
            </w:r>
          </w:p>
        </w:tc>
        <w:tc>
          <w:tcPr>
            <w:tcW w:w="3885" w:type="dxa"/>
            <w:shd w:val="clear" w:color="auto" w:fill="EEECE1" w:themeFill="background2"/>
          </w:tcPr>
          <w:p w:rsidR="00B26135" w:rsidRPr="00B26135" w:rsidRDefault="00B26135" w:rsidP="006124DD">
            <w:pPr>
              <w:rPr>
                <w:rFonts w:ascii="Calibri" w:eastAsia="Calibri" w:hAnsi="Calibri" w:cs="Calibri"/>
                <w:b/>
                <w:spacing w:val="9"/>
                <w:sz w:val="24"/>
                <w:szCs w:val="16"/>
              </w:rPr>
            </w:pPr>
            <w:r w:rsidRPr="00B26135">
              <w:rPr>
                <w:rFonts w:ascii="Calibri" w:eastAsia="Calibri" w:hAnsi="Calibri" w:cs="Calibri"/>
                <w:b/>
                <w:spacing w:val="9"/>
                <w:sz w:val="24"/>
                <w:szCs w:val="16"/>
              </w:rPr>
              <w:t>T-A-B-E Associated Skill</w:t>
            </w:r>
          </w:p>
        </w:tc>
        <w:tc>
          <w:tcPr>
            <w:tcW w:w="1517" w:type="dxa"/>
            <w:shd w:val="clear" w:color="auto" w:fill="EEECE1" w:themeFill="background2"/>
          </w:tcPr>
          <w:p w:rsidR="00B26135" w:rsidRPr="00B26135" w:rsidRDefault="00B26135" w:rsidP="006124DD">
            <w:pPr>
              <w:rPr>
                <w:rFonts w:ascii="Calibri" w:eastAsia="Calibri" w:hAnsi="Calibri" w:cs="Calibri"/>
                <w:b/>
                <w:spacing w:val="9"/>
                <w:sz w:val="24"/>
                <w:szCs w:val="16"/>
              </w:rPr>
            </w:pPr>
            <w:r w:rsidRPr="00B26135">
              <w:rPr>
                <w:rFonts w:ascii="Calibri" w:eastAsia="Calibri" w:hAnsi="Calibri" w:cs="Calibri"/>
                <w:b/>
                <w:spacing w:val="9"/>
                <w:sz w:val="24"/>
                <w:szCs w:val="16"/>
              </w:rPr>
              <w:t>Lesson</w:t>
            </w:r>
          </w:p>
        </w:tc>
        <w:tc>
          <w:tcPr>
            <w:tcW w:w="2970" w:type="dxa"/>
            <w:shd w:val="clear" w:color="auto" w:fill="EEECE1" w:themeFill="background2"/>
          </w:tcPr>
          <w:p w:rsidR="00B26135" w:rsidRPr="00B26135" w:rsidRDefault="00B26135" w:rsidP="006124DD">
            <w:pPr>
              <w:rPr>
                <w:rFonts w:ascii="Calibri" w:eastAsia="Calibri" w:hAnsi="Calibri" w:cs="Calibri"/>
                <w:b/>
                <w:spacing w:val="9"/>
                <w:sz w:val="24"/>
                <w:szCs w:val="16"/>
              </w:rPr>
            </w:pPr>
            <w:r w:rsidRPr="00B26135">
              <w:rPr>
                <w:rFonts w:ascii="Calibri" w:eastAsia="Calibri" w:hAnsi="Calibri" w:cs="Calibri"/>
                <w:b/>
                <w:spacing w:val="9"/>
                <w:sz w:val="24"/>
                <w:szCs w:val="16"/>
              </w:rPr>
              <w:t>Topic Description</w:t>
            </w:r>
          </w:p>
        </w:tc>
        <w:tc>
          <w:tcPr>
            <w:tcW w:w="1333" w:type="dxa"/>
            <w:shd w:val="clear" w:color="auto" w:fill="EEECE1" w:themeFill="background2"/>
          </w:tcPr>
          <w:p w:rsidR="00B26135" w:rsidRPr="00B26135" w:rsidRDefault="00B26135" w:rsidP="00B26135">
            <w:pPr>
              <w:ind w:right="72"/>
              <w:rPr>
                <w:rFonts w:ascii="Calibri" w:eastAsia="Calibri" w:hAnsi="Calibri" w:cs="Calibri"/>
                <w:b/>
                <w:spacing w:val="9"/>
                <w:sz w:val="24"/>
                <w:szCs w:val="16"/>
              </w:rPr>
            </w:pPr>
            <w:r w:rsidRPr="00B26135">
              <w:rPr>
                <w:rFonts w:ascii="Calibri" w:eastAsia="Calibri" w:hAnsi="Calibri" w:cs="Calibri"/>
                <w:b/>
                <w:spacing w:val="9"/>
                <w:sz w:val="24"/>
                <w:szCs w:val="16"/>
              </w:rPr>
              <w:t>Assigned</w:t>
            </w:r>
          </w:p>
        </w:tc>
        <w:tc>
          <w:tcPr>
            <w:tcW w:w="1462" w:type="dxa"/>
            <w:shd w:val="clear" w:color="auto" w:fill="EEECE1" w:themeFill="background2"/>
          </w:tcPr>
          <w:p w:rsidR="00B26135" w:rsidRPr="00B26135" w:rsidRDefault="00B26135" w:rsidP="00B26135">
            <w:pPr>
              <w:ind w:right="72"/>
              <w:rPr>
                <w:rFonts w:ascii="Calibri" w:eastAsia="Calibri" w:hAnsi="Calibri" w:cs="Calibri"/>
                <w:b/>
                <w:spacing w:val="9"/>
                <w:sz w:val="24"/>
                <w:szCs w:val="16"/>
              </w:rPr>
            </w:pPr>
            <w:r w:rsidRPr="00B26135">
              <w:rPr>
                <w:rFonts w:ascii="Calibri" w:eastAsia="Calibri" w:hAnsi="Calibri" w:cs="Calibri"/>
                <w:b/>
                <w:spacing w:val="9"/>
                <w:sz w:val="24"/>
                <w:szCs w:val="16"/>
              </w:rPr>
              <w:t>Completed</w:t>
            </w:r>
          </w:p>
        </w:tc>
        <w:tc>
          <w:tcPr>
            <w:tcW w:w="1436" w:type="dxa"/>
            <w:shd w:val="clear" w:color="auto" w:fill="EEECE1" w:themeFill="background2"/>
          </w:tcPr>
          <w:p w:rsidR="00B26135" w:rsidRPr="00B26135" w:rsidRDefault="00B26135" w:rsidP="00B26135">
            <w:pPr>
              <w:ind w:right="72"/>
              <w:rPr>
                <w:rFonts w:ascii="Calibri" w:eastAsia="Calibri" w:hAnsi="Calibri" w:cs="Calibri"/>
                <w:b/>
                <w:spacing w:val="9"/>
                <w:sz w:val="24"/>
                <w:szCs w:val="16"/>
              </w:rPr>
            </w:pPr>
            <w:r w:rsidRPr="00B26135">
              <w:rPr>
                <w:rFonts w:ascii="Calibri" w:eastAsia="Calibri" w:hAnsi="Calibri" w:cs="Calibri"/>
                <w:b/>
                <w:spacing w:val="9"/>
                <w:sz w:val="24"/>
                <w:szCs w:val="16"/>
              </w:rPr>
              <w:t>SCORE</w:t>
            </w:r>
          </w:p>
        </w:tc>
      </w:tr>
      <w:tr w:rsidR="00B26135" w:rsidRPr="00714204" w:rsidTr="00B26135">
        <w:tc>
          <w:tcPr>
            <w:tcW w:w="1228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>CSE</w:t>
            </w:r>
          </w:p>
        </w:tc>
        <w:tc>
          <w:tcPr>
            <w:tcW w:w="3885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Use phras</w:t>
            </w: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>es and clauses to add interest</w:t>
            </w:r>
          </w:p>
        </w:tc>
        <w:tc>
          <w:tcPr>
            <w:tcW w:w="1517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Lesson 1</w:t>
            </w:r>
          </w:p>
        </w:tc>
        <w:tc>
          <w:tcPr>
            <w:tcW w:w="2970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Noun and Verb Phrases</w:t>
            </w:r>
          </w:p>
        </w:tc>
        <w:tc>
          <w:tcPr>
            <w:tcW w:w="1333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62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36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</w:tr>
      <w:tr w:rsidR="00B26135" w:rsidRPr="00714204" w:rsidTr="00B26135">
        <w:tc>
          <w:tcPr>
            <w:tcW w:w="1228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>CSE</w:t>
            </w:r>
          </w:p>
        </w:tc>
        <w:tc>
          <w:tcPr>
            <w:tcW w:w="3885" w:type="dxa"/>
          </w:tcPr>
          <w:p w:rsidR="00B26135" w:rsidRPr="00714204" w:rsidRDefault="00B26135" w:rsidP="00B26135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Use phrases and clauses to add interest</w:t>
            </w:r>
          </w:p>
        </w:tc>
        <w:tc>
          <w:tcPr>
            <w:tcW w:w="1517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Lesson 2</w:t>
            </w:r>
          </w:p>
        </w:tc>
        <w:tc>
          <w:tcPr>
            <w:tcW w:w="2970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Prepositional Phrases</w:t>
            </w:r>
          </w:p>
        </w:tc>
        <w:tc>
          <w:tcPr>
            <w:tcW w:w="1333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62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36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</w:tr>
      <w:tr w:rsidR="00B26135" w:rsidRPr="00714204" w:rsidTr="00B26135">
        <w:tc>
          <w:tcPr>
            <w:tcW w:w="1228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>CSE</w:t>
            </w:r>
          </w:p>
        </w:tc>
        <w:tc>
          <w:tcPr>
            <w:tcW w:w="3885" w:type="dxa"/>
          </w:tcPr>
          <w:p w:rsidR="00B26135" w:rsidRPr="00714204" w:rsidRDefault="00B26135" w:rsidP="00B26135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Use phrases and clauses to add interest</w:t>
            </w:r>
          </w:p>
        </w:tc>
        <w:tc>
          <w:tcPr>
            <w:tcW w:w="1517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Lesson 3</w:t>
            </w:r>
          </w:p>
        </w:tc>
        <w:tc>
          <w:tcPr>
            <w:tcW w:w="2970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Adjective and Adverb Phrases</w:t>
            </w:r>
          </w:p>
        </w:tc>
        <w:tc>
          <w:tcPr>
            <w:tcW w:w="1333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62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36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</w:tr>
      <w:tr w:rsidR="00B26135" w:rsidRPr="00714204" w:rsidTr="00B26135">
        <w:tc>
          <w:tcPr>
            <w:tcW w:w="1228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>CSE</w:t>
            </w:r>
          </w:p>
        </w:tc>
        <w:tc>
          <w:tcPr>
            <w:tcW w:w="3885" w:type="dxa"/>
          </w:tcPr>
          <w:p w:rsidR="00B26135" w:rsidRPr="00714204" w:rsidRDefault="00B26135" w:rsidP="00B26135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Use phrases and clauses to add interest</w:t>
            </w:r>
          </w:p>
        </w:tc>
        <w:tc>
          <w:tcPr>
            <w:tcW w:w="1517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Lesson 4</w:t>
            </w:r>
          </w:p>
        </w:tc>
        <w:tc>
          <w:tcPr>
            <w:tcW w:w="2970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Participles and Participial Phrases</w:t>
            </w:r>
          </w:p>
        </w:tc>
        <w:tc>
          <w:tcPr>
            <w:tcW w:w="1333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62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36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</w:tr>
      <w:tr w:rsidR="00B26135" w:rsidRPr="00714204" w:rsidTr="00B26135">
        <w:tc>
          <w:tcPr>
            <w:tcW w:w="1228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>CSE</w:t>
            </w:r>
          </w:p>
        </w:tc>
        <w:tc>
          <w:tcPr>
            <w:tcW w:w="3885" w:type="dxa"/>
          </w:tcPr>
          <w:p w:rsidR="00B26135" w:rsidRPr="00714204" w:rsidRDefault="00B26135" w:rsidP="00B26135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Use phrases and clauses to add interest</w:t>
            </w:r>
          </w:p>
        </w:tc>
        <w:tc>
          <w:tcPr>
            <w:tcW w:w="1517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Lesson 5</w:t>
            </w:r>
          </w:p>
        </w:tc>
        <w:tc>
          <w:tcPr>
            <w:tcW w:w="2970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Gerunds and Gerund Phrases</w:t>
            </w:r>
          </w:p>
        </w:tc>
        <w:tc>
          <w:tcPr>
            <w:tcW w:w="1333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62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36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</w:tr>
      <w:tr w:rsidR="00B26135" w:rsidRPr="00714204" w:rsidTr="00B26135">
        <w:tc>
          <w:tcPr>
            <w:tcW w:w="1228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>CSE</w:t>
            </w:r>
          </w:p>
        </w:tc>
        <w:tc>
          <w:tcPr>
            <w:tcW w:w="3885" w:type="dxa"/>
          </w:tcPr>
          <w:p w:rsidR="00B26135" w:rsidRPr="00714204" w:rsidRDefault="00B26135" w:rsidP="00B26135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Use phrases and clauses to add interest</w:t>
            </w:r>
          </w:p>
        </w:tc>
        <w:tc>
          <w:tcPr>
            <w:tcW w:w="1517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Lesson 6</w:t>
            </w:r>
          </w:p>
        </w:tc>
        <w:tc>
          <w:tcPr>
            <w:tcW w:w="2970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Infinitives and Infinitive Phrases</w:t>
            </w:r>
          </w:p>
        </w:tc>
        <w:tc>
          <w:tcPr>
            <w:tcW w:w="1333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62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36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</w:tr>
      <w:tr w:rsidR="00B26135" w:rsidRPr="00714204" w:rsidTr="00B26135">
        <w:tc>
          <w:tcPr>
            <w:tcW w:w="1228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>CSE</w:t>
            </w:r>
          </w:p>
        </w:tc>
        <w:tc>
          <w:tcPr>
            <w:tcW w:w="3885" w:type="dxa"/>
          </w:tcPr>
          <w:p w:rsidR="00B26135" w:rsidRPr="00714204" w:rsidRDefault="00B26135" w:rsidP="00B26135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Use phrases and clauses to add interest</w:t>
            </w:r>
          </w:p>
        </w:tc>
        <w:tc>
          <w:tcPr>
            <w:tcW w:w="1517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Lesson 7</w:t>
            </w:r>
          </w:p>
        </w:tc>
        <w:tc>
          <w:tcPr>
            <w:tcW w:w="2970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Absolute Phrases</w:t>
            </w:r>
          </w:p>
        </w:tc>
        <w:tc>
          <w:tcPr>
            <w:tcW w:w="1333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62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36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</w:tr>
      <w:tr w:rsidR="00B26135" w:rsidRPr="00714204" w:rsidTr="00B26135">
        <w:tc>
          <w:tcPr>
            <w:tcW w:w="1228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>CSE</w:t>
            </w:r>
          </w:p>
        </w:tc>
        <w:tc>
          <w:tcPr>
            <w:tcW w:w="3885" w:type="dxa"/>
          </w:tcPr>
          <w:p w:rsidR="00B26135" w:rsidRPr="00714204" w:rsidRDefault="00B26135" w:rsidP="00B26135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Use phrases and clauses to add interest</w:t>
            </w:r>
          </w:p>
        </w:tc>
        <w:tc>
          <w:tcPr>
            <w:tcW w:w="1517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Lesson 8</w:t>
            </w:r>
          </w:p>
        </w:tc>
        <w:tc>
          <w:tcPr>
            <w:tcW w:w="2970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Independent and Dependent Clauses</w:t>
            </w:r>
          </w:p>
        </w:tc>
        <w:tc>
          <w:tcPr>
            <w:tcW w:w="1333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62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36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</w:tr>
      <w:tr w:rsidR="00B26135" w:rsidRPr="00714204" w:rsidTr="00B26135">
        <w:tc>
          <w:tcPr>
            <w:tcW w:w="1228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>CSE</w:t>
            </w:r>
          </w:p>
        </w:tc>
        <w:tc>
          <w:tcPr>
            <w:tcW w:w="3885" w:type="dxa"/>
          </w:tcPr>
          <w:p w:rsidR="00B26135" w:rsidRPr="00714204" w:rsidRDefault="00B26135" w:rsidP="00B26135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Use phrases and clauses to add interest</w:t>
            </w:r>
          </w:p>
        </w:tc>
        <w:tc>
          <w:tcPr>
            <w:tcW w:w="1517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Lesson 9</w:t>
            </w:r>
          </w:p>
        </w:tc>
        <w:tc>
          <w:tcPr>
            <w:tcW w:w="2970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Noun Clauses</w:t>
            </w:r>
          </w:p>
        </w:tc>
        <w:tc>
          <w:tcPr>
            <w:tcW w:w="1333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62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36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</w:tr>
      <w:tr w:rsidR="00B26135" w:rsidRPr="00714204" w:rsidTr="00B26135">
        <w:tc>
          <w:tcPr>
            <w:tcW w:w="1228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>CSE</w:t>
            </w:r>
          </w:p>
        </w:tc>
        <w:tc>
          <w:tcPr>
            <w:tcW w:w="3885" w:type="dxa"/>
          </w:tcPr>
          <w:p w:rsidR="00B26135" w:rsidRPr="00714204" w:rsidRDefault="00B26135" w:rsidP="00B26135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Use phrases and clauses to add interest</w:t>
            </w:r>
          </w:p>
        </w:tc>
        <w:tc>
          <w:tcPr>
            <w:tcW w:w="1517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Lesson 10</w:t>
            </w:r>
          </w:p>
        </w:tc>
        <w:tc>
          <w:tcPr>
            <w:tcW w:w="2970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Relative Clauses</w:t>
            </w:r>
          </w:p>
        </w:tc>
        <w:tc>
          <w:tcPr>
            <w:tcW w:w="1333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62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36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</w:tr>
      <w:tr w:rsidR="00B26135" w:rsidRPr="00714204" w:rsidTr="00B26135">
        <w:tc>
          <w:tcPr>
            <w:tcW w:w="1228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>CSE</w:t>
            </w:r>
          </w:p>
        </w:tc>
        <w:tc>
          <w:tcPr>
            <w:tcW w:w="3885" w:type="dxa"/>
          </w:tcPr>
          <w:p w:rsidR="00B26135" w:rsidRPr="00714204" w:rsidRDefault="00B26135" w:rsidP="00B26135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Use phrases and clauses to add interest</w:t>
            </w:r>
          </w:p>
        </w:tc>
        <w:tc>
          <w:tcPr>
            <w:tcW w:w="1517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Lesson 11</w:t>
            </w:r>
          </w:p>
        </w:tc>
        <w:tc>
          <w:tcPr>
            <w:tcW w:w="2970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Adverbial Clauses</w:t>
            </w:r>
          </w:p>
        </w:tc>
        <w:tc>
          <w:tcPr>
            <w:tcW w:w="1333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62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36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</w:tr>
      <w:tr w:rsidR="00B26135" w:rsidRPr="00714204" w:rsidTr="00B26135">
        <w:tc>
          <w:tcPr>
            <w:tcW w:w="1228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>CSE</w:t>
            </w:r>
          </w:p>
        </w:tc>
        <w:tc>
          <w:tcPr>
            <w:tcW w:w="3885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Misplaced Modifiers</w:t>
            </w:r>
          </w:p>
        </w:tc>
        <w:tc>
          <w:tcPr>
            <w:tcW w:w="1517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Lesson 12</w:t>
            </w:r>
          </w:p>
        </w:tc>
        <w:tc>
          <w:tcPr>
            <w:tcW w:w="2970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Misplaced and Dangling Modifiers</w:t>
            </w:r>
          </w:p>
        </w:tc>
        <w:tc>
          <w:tcPr>
            <w:tcW w:w="1333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62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36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</w:tr>
      <w:tr w:rsidR="00B26135" w:rsidRPr="00714204" w:rsidTr="00B26135">
        <w:tc>
          <w:tcPr>
            <w:tcW w:w="1228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>CSE</w:t>
            </w:r>
          </w:p>
        </w:tc>
        <w:tc>
          <w:tcPr>
            <w:tcW w:w="3885" w:type="dxa"/>
          </w:tcPr>
          <w:p w:rsidR="00B26135" w:rsidRPr="00714204" w:rsidRDefault="00B26135" w:rsidP="00B26135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Use parallel structure</w:t>
            </w:r>
          </w:p>
        </w:tc>
        <w:tc>
          <w:tcPr>
            <w:tcW w:w="1517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Lesson 13</w:t>
            </w:r>
          </w:p>
        </w:tc>
        <w:tc>
          <w:tcPr>
            <w:tcW w:w="2970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Parallel Structure</w:t>
            </w:r>
          </w:p>
        </w:tc>
        <w:tc>
          <w:tcPr>
            <w:tcW w:w="1333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62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36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</w:tr>
      <w:tr w:rsidR="00B26135" w:rsidRPr="00714204" w:rsidTr="00B26135">
        <w:tc>
          <w:tcPr>
            <w:tcW w:w="1228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>CSE</w:t>
            </w:r>
          </w:p>
        </w:tc>
        <w:tc>
          <w:tcPr>
            <w:tcW w:w="3885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Subjects and Verbs</w:t>
            </w:r>
          </w:p>
        </w:tc>
        <w:tc>
          <w:tcPr>
            <w:tcW w:w="1517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Lesson 14</w:t>
            </w:r>
          </w:p>
        </w:tc>
        <w:tc>
          <w:tcPr>
            <w:tcW w:w="2970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Subject‐Verb Agreement</w:t>
            </w:r>
          </w:p>
        </w:tc>
        <w:tc>
          <w:tcPr>
            <w:tcW w:w="1333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62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36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</w:tr>
      <w:tr w:rsidR="00B26135" w:rsidRPr="00714204" w:rsidTr="00B26135">
        <w:tc>
          <w:tcPr>
            <w:tcW w:w="1228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>CSE</w:t>
            </w:r>
          </w:p>
        </w:tc>
        <w:tc>
          <w:tcPr>
            <w:tcW w:w="3885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Pronouns</w:t>
            </w:r>
          </w:p>
        </w:tc>
        <w:tc>
          <w:tcPr>
            <w:tcW w:w="1517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Lesson 15</w:t>
            </w:r>
          </w:p>
        </w:tc>
        <w:tc>
          <w:tcPr>
            <w:tcW w:w="2970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Pronoun‐Antecedent Agreement</w:t>
            </w:r>
          </w:p>
        </w:tc>
        <w:tc>
          <w:tcPr>
            <w:tcW w:w="1333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62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36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</w:tr>
      <w:tr w:rsidR="00B26135" w:rsidRPr="00714204" w:rsidTr="00B26135">
        <w:tc>
          <w:tcPr>
            <w:tcW w:w="1228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>CSE</w:t>
            </w:r>
          </w:p>
        </w:tc>
        <w:tc>
          <w:tcPr>
            <w:tcW w:w="3885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Sentences</w:t>
            </w:r>
          </w:p>
        </w:tc>
        <w:tc>
          <w:tcPr>
            <w:tcW w:w="1517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Lesson 16</w:t>
            </w:r>
          </w:p>
        </w:tc>
        <w:tc>
          <w:tcPr>
            <w:tcW w:w="2970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Complete Sentences, Fragments, and Run‐ons</w:t>
            </w:r>
          </w:p>
        </w:tc>
        <w:tc>
          <w:tcPr>
            <w:tcW w:w="1333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62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36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</w:tr>
      <w:tr w:rsidR="00B26135" w:rsidRPr="00714204" w:rsidTr="00B26135">
        <w:tc>
          <w:tcPr>
            <w:tcW w:w="1228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lastRenderedPageBreak/>
              <w:t>CSE</w:t>
            </w:r>
          </w:p>
        </w:tc>
        <w:tc>
          <w:tcPr>
            <w:tcW w:w="3885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Punctuation: Comma</w:t>
            </w:r>
          </w:p>
        </w:tc>
        <w:tc>
          <w:tcPr>
            <w:tcW w:w="1517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Lesson 17</w:t>
            </w:r>
          </w:p>
        </w:tc>
        <w:tc>
          <w:tcPr>
            <w:tcW w:w="2970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Commas</w:t>
            </w:r>
          </w:p>
        </w:tc>
        <w:tc>
          <w:tcPr>
            <w:tcW w:w="1333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62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36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</w:tr>
      <w:tr w:rsidR="00B26135" w:rsidRPr="00714204" w:rsidTr="00B26135">
        <w:tc>
          <w:tcPr>
            <w:tcW w:w="1228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>CSE</w:t>
            </w:r>
          </w:p>
        </w:tc>
        <w:tc>
          <w:tcPr>
            <w:tcW w:w="3885" w:type="dxa"/>
          </w:tcPr>
          <w:p w:rsidR="00B26135" w:rsidRPr="00714204" w:rsidRDefault="00B26135" w:rsidP="00B26135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 xml:space="preserve">Use colon and semi‐colon </w:t>
            </w:r>
          </w:p>
        </w:tc>
        <w:tc>
          <w:tcPr>
            <w:tcW w:w="1517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Lesson 18</w:t>
            </w:r>
          </w:p>
        </w:tc>
        <w:tc>
          <w:tcPr>
            <w:tcW w:w="2970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Semicolons</w:t>
            </w:r>
          </w:p>
        </w:tc>
        <w:tc>
          <w:tcPr>
            <w:tcW w:w="1333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62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36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</w:tr>
      <w:tr w:rsidR="00B26135" w:rsidRPr="00714204" w:rsidTr="00B26135">
        <w:tc>
          <w:tcPr>
            <w:tcW w:w="1228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>CSE</w:t>
            </w:r>
          </w:p>
        </w:tc>
        <w:tc>
          <w:tcPr>
            <w:tcW w:w="3885" w:type="dxa"/>
          </w:tcPr>
          <w:p w:rsidR="00B26135" w:rsidRPr="00714204" w:rsidRDefault="00B26135" w:rsidP="00B26135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 xml:space="preserve">Use colon and semi‐colon   </w:t>
            </w:r>
          </w:p>
        </w:tc>
        <w:tc>
          <w:tcPr>
            <w:tcW w:w="1517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Lesson 19</w:t>
            </w:r>
          </w:p>
        </w:tc>
        <w:tc>
          <w:tcPr>
            <w:tcW w:w="2970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Colons</w:t>
            </w:r>
          </w:p>
        </w:tc>
        <w:tc>
          <w:tcPr>
            <w:tcW w:w="1333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62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36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</w:tr>
      <w:tr w:rsidR="00B26135" w:rsidRPr="00714204" w:rsidTr="00B26135">
        <w:tc>
          <w:tcPr>
            <w:tcW w:w="1228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>CSE</w:t>
            </w:r>
          </w:p>
        </w:tc>
        <w:tc>
          <w:tcPr>
            <w:tcW w:w="3885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Punctuation</w:t>
            </w:r>
          </w:p>
        </w:tc>
        <w:tc>
          <w:tcPr>
            <w:tcW w:w="1517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Lesson 20</w:t>
            </w:r>
          </w:p>
        </w:tc>
        <w:tc>
          <w:tcPr>
            <w:tcW w:w="2970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Apostrophes</w:t>
            </w:r>
          </w:p>
        </w:tc>
        <w:tc>
          <w:tcPr>
            <w:tcW w:w="1333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62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36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</w:tr>
      <w:tr w:rsidR="00B26135" w:rsidRPr="00714204" w:rsidTr="00B26135">
        <w:tc>
          <w:tcPr>
            <w:tcW w:w="1228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>CSE</w:t>
            </w:r>
          </w:p>
        </w:tc>
        <w:tc>
          <w:tcPr>
            <w:tcW w:w="3885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Punctuation</w:t>
            </w:r>
          </w:p>
        </w:tc>
        <w:tc>
          <w:tcPr>
            <w:tcW w:w="1517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Lesson 21</w:t>
            </w:r>
          </w:p>
        </w:tc>
        <w:tc>
          <w:tcPr>
            <w:tcW w:w="2970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Quotation Marks</w:t>
            </w:r>
          </w:p>
        </w:tc>
        <w:tc>
          <w:tcPr>
            <w:tcW w:w="1333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62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36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</w:tr>
      <w:tr w:rsidR="00B26135" w:rsidRPr="00714204" w:rsidTr="00B26135">
        <w:tc>
          <w:tcPr>
            <w:tcW w:w="1228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>CSE</w:t>
            </w:r>
          </w:p>
        </w:tc>
        <w:tc>
          <w:tcPr>
            <w:tcW w:w="3885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Punctuation</w:t>
            </w:r>
          </w:p>
        </w:tc>
        <w:tc>
          <w:tcPr>
            <w:tcW w:w="1517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Lesson 22</w:t>
            </w:r>
          </w:p>
        </w:tc>
        <w:tc>
          <w:tcPr>
            <w:tcW w:w="2970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Hyphens, Dashes, Ellipses, and Parentheses</w:t>
            </w:r>
          </w:p>
        </w:tc>
        <w:tc>
          <w:tcPr>
            <w:tcW w:w="1333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62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36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</w:tr>
      <w:tr w:rsidR="00B26135" w:rsidRPr="00714204" w:rsidTr="00B26135">
        <w:tc>
          <w:tcPr>
            <w:tcW w:w="1228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>CSE</w:t>
            </w:r>
          </w:p>
        </w:tc>
        <w:tc>
          <w:tcPr>
            <w:tcW w:w="3885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Punctuation</w:t>
            </w:r>
          </w:p>
        </w:tc>
        <w:tc>
          <w:tcPr>
            <w:tcW w:w="1517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Lesson 23</w:t>
            </w:r>
          </w:p>
        </w:tc>
        <w:tc>
          <w:tcPr>
            <w:tcW w:w="2970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Capitalization</w:t>
            </w:r>
          </w:p>
        </w:tc>
        <w:tc>
          <w:tcPr>
            <w:tcW w:w="1333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62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36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</w:tr>
      <w:tr w:rsidR="00B26135" w:rsidRPr="00714204" w:rsidTr="00B26135">
        <w:tc>
          <w:tcPr>
            <w:tcW w:w="1228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>CSE</w:t>
            </w:r>
          </w:p>
        </w:tc>
        <w:tc>
          <w:tcPr>
            <w:tcW w:w="3885" w:type="dxa"/>
          </w:tcPr>
          <w:p w:rsidR="00B26135" w:rsidRPr="00714204" w:rsidRDefault="00B26135" w:rsidP="00B26135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 xml:space="preserve">Spell  </w:t>
            </w:r>
          </w:p>
        </w:tc>
        <w:tc>
          <w:tcPr>
            <w:tcW w:w="1517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Lesson 24</w:t>
            </w:r>
          </w:p>
        </w:tc>
        <w:tc>
          <w:tcPr>
            <w:tcW w:w="2970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Spelling</w:t>
            </w:r>
          </w:p>
        </w:tc>
        <w:tc>
          <w:tcPr>
            <w:tcW w:w="1333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62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36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</w:tr>
      <w:tr w:rsidR="00B26135" w:rsidRPr="00714204" w:rsidTr="00B26135">
        <w:tc>
          <w:tcPr>
            <w:tcW w:w="1228" w:type="dxa"/>
          </w:tcPr>
          <w:p w:rsidR="00B26135" w:rsidRPr="00714204" w:rsidRDefault="00B26135" w:rsidP="00B26135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>VOC</w:t>
            </w:r>
          </w:p>
        </w:tc>
        <w:tc>
          <w:tcPr>
            <w:tcW w:w="3885" w:type="dxa"/>
          </w:tcPr>
          <w:p w:rsidR="00B26135" w:rsidRPr="00714204" w:rsidRDefault="00B26135" w:rsidP="00B26135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 xml:space="preserve">Meaning of </w:t>
            </w: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>words or phrases in context</w:t>
            </w:r>
          </w:p>
        </w:tc>
        <w:tc>
          <w:tcPr>
            <w:tcW w:w="1517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Lesson 25</w:t>
            </w:r>
          </w:p>
        </w:tc>
        <w:tc>
          <w:tcPr>
            <w:tcW w:w="2970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Context Clues</w:t>
            </w:r>
          </w:p>
        </w:tc>
        <w:tc>
          <w:tcPr>
            <w:tcW w:w="1333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62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36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</w:tr>
      <w:tr w:rsidR="00B26135" w:rsidRPr="00714204" w:rsidTr="00B26135">
        <w:tc>
          <w:tcPr>
            <w:tcW w:w="1228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>VOC</w:t>
            </w:r>
          </w:p>
        </w:tc>
        <w:tc>
          <w:tcPr>
            <w:tcW w:w="3885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Identify wo</w:t>
            </w: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>rd changes and parts of speech</w:t>
            </w: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 xml:space="preserve">  </w:t>
            </w:r>
          </w:p>
        </w:tc>
        <w:tc>
          <w:tcPr>
            <w:tcW w:w="1517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Lesson 26</w:t>
            </w:r>
          </w:p>
        </w:tc>
        <w:tc>
          <w:tcPr>
            <w:tcW w:w="2970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Suffixes that Form Adjectives and Adverbs</w:t>
            </w:r>
          </w:p>
        </w:tc>
        <w:tc>
          <w:tcPr>
            <w:tcW w:w="1333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62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36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</w:tr>
      <w:tr w:rsidR="00B26135" w:rsidRPr="00714204" w:rsidTr="00B26135">
        <w:tc>
          <w:tcPr>
            <w:tcW w:w="1228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>VOC</w:t>
            </w:r>
          </w:p>
        </w:tc>
        <w:tc>
          <w:tcPr>
            <w:tcW w:w="3885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Identify word cha</w:t>
            </w: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 xml:space="preserve">nges and parts of speech </w:t>
            </w:r>
          </w:p>
        </w:tc>
        <w:tc>
          <w:tcPr>
            <w:tcW w:w="1517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Lesson 27</w:t>
            </w:r>
          </w:p>
        </w:tc>
        <w:tc>
          <w:tcPr>
            <w:tcW w:w="2970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Suffixes that Form Nouns and Verbs</w:t>
            </w:r>
          </w:p>
        </w:tc>
        <w:tc>
          <w:tcPr>
            <w:tcW w:w="1333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62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36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</w:tr>
      <w:tr w:rsidR="00B26135" w:rsidRPr="00714204" w:rsidTr="00B26135">
        <w:tc>
          <w:tcPr>
            <w:tcW w:w="1228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>VOC</w:t>
            </w:r>
          </w:p>
        </w:tc>
        <w:tc>
          <w:tcPr>
            <w:tcW w:w="3885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>Use level‐appropriate words</w:t>
            </w:r>
          </w:p>
        </w:tc>
        <w:tc>
          <w:tcPr>
            <w:tcW w:w="1517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Lesson 28</w:t>
            </w:r>
          </w:p>
        </w:tc>
        <w:tc>
          <w:tcPr>
            <w:tcW w:w="2970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Precise Words</w:t>
            </w:r>
          </w:p>
        </w:tc>
        <w:tc>
          <w:tcPr>
            <w:tcW w:w="1333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62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36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</w:tr>
      <w:tr w:rsidR="00B26135" w:rsidRPr="00714204" w:rsidTr="00B26135">
        <w:tc>
          <w:tcPr>
            <w:tcW w:w="1228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>VOC</w:t>
            </w:r>
          </w:p>
        </w:tc>
        <w:tc>
          <w:tcPr>
            <w:tcW w:w="3885" w:type="dxa"/>
          </w:tcPr>
          <w:p w:rsidR="00B26135" w:rsidRPr="00714204" w:rsidRDefault="00B26135" w:rsidP="00B26135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 xml:space="preserve">Use reference materials </w:t>
            </w:r>
          </w:p>
        </w:tc>
        <w:tc>
          <w:tcPr>
            <w:tcW w:w="1517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Lesson 29</w:t>
            </w:r>
          </w:p>
        </w:tc>
        <w:tc>
          <w:tcPr>
            <w:tcW w:w="2970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Using Reference Materials</w:t>
            </w:r>
          </w:p>
        </w:tc>
        <w:tc>
          <w:tcPr>
            <w:tcW w:w="1333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62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36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</w:tr>
      <w:tr w:rsidR="00B26135" w:rsidRPr="00714204" w:rsidTr="00B26135">
        <w:tc>
          <w:tcPr>
            <w:tcW w:w="1228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>TTP</w:t>
            </w:r>
          </w:p>
        </w:tc>
        <w:tc>
          <w:tcPr>
            <w:tcW w:w="3885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Purpose of Text</w:t>
            </w:r>
          </w:p>
        </w:tc>
        <w:tc>
          <w:tcPr>
            <w:tcW w:w="1517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Lesson 30</w:t>
            </w:r>
          </w:p>
        </w:tc>
        <w:tc>
          <w:tcPr>
            <w:tcW w:w="2970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Text Purposes: Argumentative and Informative</w:t>
            </w:r>
          </w:p>
        </w:tc>
        <w:tc>
          <w:tcPr>
            <w:tcW w:w="1333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62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36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</w:tr>
      <w:tr w:rsidR="00B26135" w:rsidRPr="00714204" w:rsidTr="00B26135">
        <w:tc>
          <w:tcPr>
            <w:tcW w:w="1228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>TTP</w:t>
            </w:r>
          </w:p>
        </w:tc>
        <w:tc>
          <w:tcPr>
            <w:tcW w:w="3885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Introduce topic and group related information</w:t>
            </w:r>
          </w:p>
        </w:tc>
        <w:tc>
          <w:tcPr>
            <w:tcW w:w="1517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Lesson 31</w:t>
            </w:r>
          </w:p>
        </w:tc>
        <w:tc>
          <w:tcPr>
            <w:tcW w:w="2970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Topic Sentence</w:t>
            </w:r>
          </w:p>
        </w:tc>
        <w:tc>
          <w:tcPr>
            <w:tcW w:w="1333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62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36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</w:tr>
      <w:tr w:rsidR="00B26135" w:rsidRPr="00714204" w:rsidTr="00B26135">
        <w:tc>
          <w:tcPr>
            <w:tcW w:w="1228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>TTP</w:t>
            </w:r>
          </w:p>
        </w:tc>
        <w:tc>
          <w:tcPr>
            <w:tcW w:w="3885" w:type="dxa"/>
          </w:tcPr>
          <w:p w:rsidR="00B26135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Introduce topic and group related information</w:t>
            </w: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>.</w:t>
            </w:r>
          </w:p>
          <w:p w:rsidR="00B26135" w:rsidRPr="00714204" w:rsidRDefault="00B26135" w:rsidP="00B26135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Support topic with claims and counterclaims</w:t>
            </w:r>
          </w:p>
        </w:tc>
        <w:tc>
          <w:tcPr>
            <w:tcW w:w="1517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Lesson 32</w:t>
            </w:r>
          </w:p>
        </w:tc>
        <w:tc>
          <w:tcPr>
            <w:tcW w:w="2970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Organizational Structure</w:t>
            </w:r>
          </w:p>
        </w:tc>
        <w:tc>
          <w:tcPr>
            <w:tcW w:w="1333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62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36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</w:tr>
      <w:tr w:rsidR="00B26135" w:rsidRPr="00714204" w:rsidTr="0008673E">
        <w:trPr>
          <w:cantSplit/>
        </w:trPr>
        <w:tc>
          <w:tcPr>
            <w:tcW w:w="1228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>TTP</w:t>
            </w:r>
          </w:p>
        </w:tc>
        <w:tc>
          <w:tcPr>
            <w:tcW w:w="3885" w:type="dxa"/>
          </w:tcPr>
          <w:p w:rsidR="00B26135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 xml:space="preserve">Use facts and related details to support topic </w:t>
            </w:r>
          </w:p>
          <w:p w:rsidR="00B26135" w:rsidRPr="00714204" w:rsidRDefault="00B26135" w:rsidP="00B26135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Support topic with claims and counterclaims</w:t>
            </w:r>
          </w:p>
        </w:tc>
        <w:tc>
          <w:tcPr>
            <w:tcW w:w="1517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Lesson 33</w:t>
            </w:r>
          </w:p>
        </w:tc>
        <w:tc>
          <w:tcPr>
            <w:tcW w:w="2970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Supporting Sentences</w:t>
            </w:r>
          </w:p>
        </w:tc>
        <w:tc>
          <w:tcPr>
            <w:tcW w:w="1333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62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36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</w:tr>
      <w:tr w:rsidR="00B26135" w:rsidRPr="00714204" w:rsidTr="00B26135">
        <w:tc>
          <w:tcPr>
            <w:tcW w:w="1228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>TTP</w:t>
            </w:r>
          </w:p>
        </w:tc>
        <w:tc>
          <w:tcPr>
            <w:tcW w:w="3885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Formatting</w:t>
            </w:r>
          </w:p>
        </w:tc>
        <w:tc>
          <w:tcPr>
            <w:tcW w:w="1517" w:type="dxa"/>
          </w:tcPr>
          <w:p w:rsidR="00B26135" w:rsidRPr="00714204" w:rsidRDefault="00B26135" w:rsidP="00B26135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Lesson 34</w:t>
            </w:r>
          </w:p>
        </w:tc>
        <w:tc>
          <w:tcPr>
            <w:tcW w:w="2970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Formatting and Text Features</w:t>
            </w:r>
          </w:p>
        </w:tc>
        <w:tc>
          <w:tcPr>
            <w:tcW w:w="1333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62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36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</w:tr>
      <w:tr w:rsidR="00B26135" w:rsidRPr="00714204" w:rsidTr="00B26135">
        <w:tc>
          <w:tcPr>
            <w:tcW w:w="1228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>TTP</w:t>
            </w:r>
          </w:p>
        </w:tc>
        <w:tc>
          <w:tcPr>
            <w:tcW w:w="3885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Graphics and Multimedia</w:t>
            </w:r>
          </w:p>
        </w:tc>
        <w:tc>
          <w:tcPr>
            <w:tcW w:w="1517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Lesson 35</w:t>
            </w:r>
          </w:p>
        </w:tc>
        <w:tc>
          <w:tcPr>
            <w:tcW w:w="2970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Graphics and Multimedia Features</w:t>
            </w:r>
          </w:p>
        </w:tc>
        <w:tc>
          <w:tcPr>
            <w:tcW w:w="1333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62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36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</w:tr>
      <w:tr w:rsidR="00B26135" w:rsidRPr="00714204" w:rsidTr="00B26135">
        <w:tc>
          <w:tcPr>
            <w:tcW w:w="1228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>TTP</w:t>
            </w:r>
          </w:p>
        </w:tc>
        <w:tc>
          <w:tcPr>
            <w:tcW w:w="3885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 xml:space="preserve">Use correct transition words </w:t>
            </w:r>
          </w:p>
        </w:tc>
        <w:tc>
          <w:tcPr>
            <w:tcW w:w="1517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Lesson 36</w:t>
            </w:r>
          </w:p>
        </w:tc>
        <w:tc>
          <w:tcPr>
            <w:tcW w:w="2970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Transitions</w:t>
            </w:r>
          </w:p>
        </w:tc>
        <w:tc>
          <w:tcPr>
            <w:tcW w:w="1333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62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36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</w:tr>
      <w:tr w:rsidR="00B26135" w:rsidRPr="00714204" w:rsidTr="00B26135">
        <w:tc>
          <w:tcPr>
            <w:tcW w:w="1228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>TTP</w:t>
            </w:r>
          </w:p>
        </w:tc>
        <w:tc>
          <w:tcPr>
            <w:tcW w:w="3885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Use precise language and maintain style/tone</w:t>
            </w:r>
          </w:p>
        </w:tc>
        <w:tc>
          <w:tcPr>
            <w:tcW w:w="1517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Lesson 37</w:t>
            </w:r>
          </w:p>
        </w:tc>
        <w:tc>
          <w:tcPr>
            <w:tcW w:w="2970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Word Choice, Tone, and Style</w:t>
            </w:r>
          </w:p>
        </w:tc>
        <w:tc>
          <w:tcPr>
            <w:tcW w:w="1333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62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36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</w:tr>
      <w:tr w:rsidR="00B26135" w:rsidRPr="00714204" w:rsidTr="00B26135">
        <w:tc>
          <w:tcPr>
            <w:tcW w:w="1228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16"/>
              </w:rPr>
              <w:t>TTP</w:t>
            </w:r>
          </w:p>
        </w:tc>
        <w:tc>
          <w:tcPr>
            <w:tcW w:w="3885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Provide conclusion</w:t>
            </w:r>
          </w:p>
        </w:tc>
        <w:tc>
          <w:tcPr>
            <w:tcW w:w="1517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Lesson 38</w:t>
            </w:r>
          </w:p>
        </w:tc>
        <w:tc>
          <w:tcPr>
            <w:tcW w:w="2970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  <w:r w:rsidRPr="00714204">
              <w:rPr>
                <w:rFonts w:ascii="Calibri" w:eastAsia="Calibri" w:hAnsi="Calibri" w:cs="Calibri"/>
                <w:spacing w:val="9"/>
                <w:sz w:val="24"/>
                <w:szCs w:val="16"/>
              </w:rPr>
              <w:t>Conclusion</w:t>
            </w:r>
          </w:p>
        </w:tc>
        <w:tc>
          <w:tcPr>
            <w:tcW w:w="1333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62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  <w:tc>
          <w:tcPr>
            <w:tcW w:w="1436" w:type="dxa"/>
          </w:tcPr>
          <w:p w:rsidR="00B26135" w:rsidRPr="00714204" w:rsidRDefault="00B26135" w:rsidP="006124DD">
            <w:pPr>
              <w:rPr>
                <w:rFonts w:ascii="Calibri" w:eastAsia="Calibri" w:hAnsi="Calibri" w:cs="Calibri"/>
                <w:spacing w:val="9"/>
                <w:sz w:val="24"/>
                <w:szCs w:val="16"/>
              </w:rPr>
            </w:pPr>
          </w:p>
        </w:tc>
      </w:tr>
    </w:tbl>
    <w:p w:rsidR="00714204" w:rsidRDefault="00714204" w:rsidP="00714204">
      <w:pPr>
        <w:tabs>
          <w:tab w:val="left" w:pos="5760"/>
        </w:tabs>
        <w:rPr>
          <w:rFonts w:ascii="Calibri" w:eastAsia="Calibri" w:hAnsi="Calibri" w:cs="Calibri"/>
          <w:spacing w:val="9"/>
          <w:sz w:val="24"/>
          <w:szCs w:val="16"/>
        </w:rPr>
      </w:pPr>
    </w:p>
    <w:sectPr w:rsidR="00714204" w:rsidSect="000C5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920" w:right="96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A61" w:rsidRDefault="005B4A61" w:rsidP="00B26135">
      <w:r>
        <w:separator/>
      </w:r>
    </w:p>
  </w:endnote>
  <w:endnote w:type="continuationSeparator" w:id="0">
    <w:p w:rsidR="005B4A61" w:rsidRDefault="005B4A61" w:rsidP="00B2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73E" w:rsidRDefault="000867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35" w:rsidRDefault="0008673E">
    <w:pPr>
      <w:pStyle w:val="Footer"/>
    </w:pPr>
    <w: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 w:rsidR="005B4A61">
      <w:rPr>
        <w:noProof/>
      </w:rPr>
      <w:t>1</w:t>
    </w:r>
    <w:r>
      <w:rPr>
        <w:noProof/>
      </w:rPr>
      <w:fldChar w:fldCharType="end"/>
    </w:r>
    <w:r>
      <w:rPr>
        <w:noProof/>
      </w:rPr>
      <w:tab/>
      <w:t>Revised: August 11, 2023</w:t>
    </w:r>
  </w:p>
  <w:p w:rsidR="00B26135" w:rsidRDefault="00B261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73E" w:rsidRDefault="00086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A61" w:rsidRDefault="005B4A61" w:rsidP="00B26135">
      <w:r>
        <w:separator/>
      </w:r>
    </w:p>
  </w:footnote>
  <w:footnote w:type="continuationSeparator" w:id="0">
    <w:p w:rsidR="005B4A61" w:rsidRDefault="005B4A61" w:rsidP="00B26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73E" w:rsidRDefault="000867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73E" w:rsidRPr="00501023" w:rsidRDefault="0008673E" w:rsidP="0008673E">
    <w:pPr>
      <w:rPr>
        <w:rFonts w:asciiTheme="minorHAnsi" w:hAnsiTheme="minorHAnsi" w:cstheme="minorHAnsi"/>
        <w:b/>
        <w:sz w:val="24"/>
        <w:u w:val="single"/>
      </w:rPr>
    </w:pPr>
    <w:bookmarkStart w:id="0" w:name="_GoBack"/>
    <w:r w:rsidRPr="00501023">
      <w:rPr>
        <w:rFonts w:asciiTheme="minorHAnsi" w:hAnsiTheme="minorHAnsi" w:cstheme="minorHAnsi"/>
        <w:sz w:val="24"/>
      </w:rPr>
      <w:t>Craven Community College</w:t>
    </w:r>
    <w:r w:rsidRPr="00501023">
      <w:rPr>
        <w:rFonts w:asciiTheme="minorHAnsi" w:hAnsiTheme="minorHAnsi" w:cstheme="minorHAnsi"/>
        <w:sz w:val="24"/>
      </w:rPr>
      <w:tab/>
    </w:r>
    <w:r>
      <w:rPr>
        <w:rFonts w:asciiTheme="minorHAnsi" w:hAnsiTheme="minorHAnsi" w:cstheme="minorHAnsi"/>
        <w:sz w:val="24"/>
      </w:rPr>
      <w:tab/>
    </w:r>
    <w:r w:rsidRPr="00501023">
      <w:rPr>
        <w:rFonts w:asciiTheme="minorHAnsi" w:eastAsia="Calibri" w:hAnsiTheme="minorHAnsi" w:cstheme="minorHAnsi"/>
        <w:b/>
        <w:i/>
        <w:position w:val="1"/>
        <w:sz w:val="24"/>
        <w:szCs w:val="21"/>
      </w:rPr>
      <w:t>TABE® Tutor </w:t>
    </w:r>
    <w:r w:rsidRPr="00501023">
      <w:rPr>
        <w:rFonts w:asciiTheme="minorHAnsi" w:eastAsia="Calibri" w:hAnsiTheme="minorHAnsi" w:cstheme="minorHAnsi"/>
        <w:i/>
        <w:position w:val="1"/>
        <w:sz w:val="24"/>
        <w:szCs w:val="21"/>
      </w:rPr>
      <w:t>Language </w:t>
    </w:r>
    <w:r>
      <w:rPr>
        <w:rFonts w:asciiTheme="minorHAnsi" w:eastAsia="Calibri" w:hAnsiTheme="minorHAnsi" w:cstheme="minorHAnsi"/>
        <w:b/>
        <w:i/>
        <w:position w:val="1"/>
        <w:sz w:val="24"/>
        <w:szCs w:val="21"/>
      </w:rPr>
      <w:t>Level A</w:t>
    </w:r>
    <w:r w:rsidRPr="00501023">
      <w:rPr>
        <w:rFonts w:asciiTheme="minorHAnsi" w:eastAsia="Calibri" w:hAnsiTheme="minorHAnsi" w:cstheme="minorHAnsi"/>
        <w:b/>
        <w:i/>
        <w:position w:val="1"/>
        <w:sz w:val="24"/>
        <w:szCs w:val="21"/>
      </w:rPr>
      <w:t> Lesson</w:t>
    </w:r>
    <w:r w:rsidRPr="00501023">
      <w:rPr>
        <w:rFonts w:asciiTheme="minorHAnsi" w:eastAsia="Calibri" w:hAnsiTheme="minorHAnsi" w:cstheme="minorHAnsi"/>
        <w:b/>
        <w:i/>
        <w:position w:val="1"/>
        <w:sz w:val="24"/>
        <w:szCs w:val="21"/>
      </w:rPr>
      <w:tab/>
    </w:r>
    <w:r w:rsidRPr="00501023">
      <w:rPr>
        <w:rFonts w:asciiTheme="minorHAnsi" w:eastAsia="Calibri" w:hAnsiTheme="minorHAnsi" w:cstheme="minorHAnsi"/>
        <w:b/>
        <w:i/>
        <w:position w:val="1"/>
        <w:sz w:val="24"/>
        <w:szCs w:val="21"/>
      </w:rPr>
      <w:tab/>
    </w:r>
    <w:r w:rsidRPr="00501023">
      <w:rPr>
        <w:rFonts w:asciiTheme="minorHAnsi" w:eastAsia="Calibri" w:hAnsiTheme="minorHAnsi" w:cstheme="minorHAnsi"/>
        <w:b/>
        <w:i/>
        <w:position w:val="1"/>
        <w:sz w:val="24"/>
        <w:szCs w:val="21"/>
      </w:rPr>
      <w:tab/>
    </w:r>
    <w:r w:rsidRPr="00501023">
      <w:rPr>
        <w:rFonts w:asciiTheme="minorHAnsi" w:hAnsiTheme="minorHAnsi" w:cstheme="minorHAnsi"/>
        <w:sz w:val="24"/>
      </w:rPr>
      <w:tab/>
    </w:r>
    <w:r w:rsidRPr="00501023">
      <w:rPr>
        <w:rFonts w:asciiTheme="minorHAnsi" w:hAnsiTheme="minorHAnsi" w:cstheme="minorHAnsi"/>
        <w:sz w:val="24"/>
      </w:rPr>
      <w:tab/>
      <w:t xml:space="preserve">Instructor: </w:t>
    </w:r>
    <w:r w:rsidRPr="00501023">
      <w:rPr>
        <w:rFonts w:asciiTheme="minorHAnsi" w:hAnsiTheme="minorHAnsi" w:cstheme="minorHAnsi"/>
        <w:b/>
        <w:sz w:val="24"/>
        <w:u w:val="single"/>
      </w:rPr>
      <w:t>Nolan Tomboulian</w:t>
    </w:r>
  </w:p>
  <w:p w:rsidR="0008673E" w:rsidRDefault="0008673E" w:rsidP="0008673E">
    <w:pPr>
      <w:rPr>
        <w:rFonts w:asciiTheme="minorHAnsi" w:hAnsiTheme="minorHAnsi" w:cstheme="minorHAnsi"/>
        <w:sz w:val="24"/>
      </w:rPr>
    </w:pPr>
  </w:p>
  <w:p w:rsidR="0008673E" w:rsidRPr="00501023" w:rsidRDefault="0008673E" w:rsidP="0008673E">
    <w:pPr>
      <w:rPr>
        <w:rFonts w:asciiTheme="minorHAnsi" w:hAnsiTheme="minorHAnsi" w:cstheme="minorHAnsi"/>
        <w:sz w:val="24"/>
      </w:rPr>
    </w:pPr>
    <w:r w:rsidRPr="00501023">
      <w:rPr>
        <w:rFonts w:asciiTheme="minorHAnsi" w:hAnsiTheme="minorHAnsi" w:cstheme="minorHAnsi"/>
        <w:sz w:val="24"/>
      </w:rPr>
      <w:t xml:space="preserve">Date Class Started: </w:t>
    </w:r>
    <w:r>
      <w:rPr>
        <w:rFonts w:asciiTheme="minorHAnsi" w:hAnsiTheme="minorHAnsi" w:cstheme="minorHAnsi"/>
        <w:b/>
        <w:sz w:val="24"/>
        <w:u w:val="single"/>
      </w:rPr>
      <w:t xml:space="preserve">August </w:t>
    </w:r>
    <w:r w:rsidRPr="00501023">
      <w:rPr>
        <w:rFonts w:asciiTheme="minorHAnsi" w:hAnsiTheme="minorHAnsi" w:cstheme="minorHAnsi"/>
        <w:b/>
        <w:sz w:val="24"/>
        <w:u w:val="single"/>
      </w:rPr>
      <w:t>20, 2023</w:t>
    </w:r>
    <w:r w:rsidRPr="00501023">
      <w:rPr>
        <w:rFonts w:asciiTheme="minorHAnsi" w:hAnsiTheme="minorHAnsi" w:cstheme="minorHAnsi"/>
        <w:sz w:val="24"/>
      </w:rPr>
      <w:tab/>
    </w:r>
    <w:r>
      <w:rPr>
        <w:rFonts w:asciiTheme="minorHAnsi" w:hAnsiTheme="minorHAnsi" w:cstheme="minorHAnsi"/>
        <w:sz w:val="24"/>
      </w:rPr>
      <w:tab/>
    </w:r>
    <w:r w:rsidRPr="00501023">
      <w:rPr>
        <w:rFonts w:asciiTheme="minorHAnsi" w:hAnsiTheme="minorHAnsi" w:cstheme="minorHAnsi"/>
        <w:sz w:val="24"/>
      </w:rPr>
      <w:t>Student: ____</w:t>
    </w:r>
    <w:r>
      <w:rPr>
        <w:rFonts w:asciiTheme="minorHAnsi" w:hAnsiTheme="minorHAnsi" w:cstheme="minorHAnsi"/>
        <w:sz w:val="24"/>
      </w:rPr>
      <w:t>______________</w:t>
    </w:r>
    <w:r w:rsidRPr="00501023">
      <w:rPr>
        <w:rFonts w:asciiTheme="minorHAnsi" w:hAnsiTheme="minorHAnsi" w:cstheme="minorHAnsi"/>
        <w:sz w:val="24"/>
      </w:rPr>
      <w:t>______________________________________________________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73E" w:rsidRDefault="000867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406F7"/>
    <w:multiLevelType w:val="multilevel"/>
    <w:tmpl w:val="A51EF6C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4B"/>
    <w:rsid w:val="0008673E"/>
    <w:rsid w:val="000C57E0"/>
    <w:rsid w:val="00277C3A"/>
    <w:rsid w:val="002C0215"/>
    <w:rsid w:val="005B4A61"/>
    <w:rsid w:val="00714204"/>
    <w:rsid w:val="0092444B"/>
    <w:rsid w:val="00B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9BCBC-44BD-4C68-BBF6-EC93196A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71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6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135"/>
  </w:style>
  <w:style w:type="paragraph" w:styleId="Footer">
    <w:name w:val="footer"/>
    <w:basedOn w:val="Normal"/>
    <w:link w:val="FooterChar"/>
    <w:uiPriority w:val="99"/>
    <w:unhideWhenUsed/>
    <w:rsid w:val="00B26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</dc:creator>
  <cp:lastModifiedBy>Jodi</cp:lastModifiedBy>
  <cp:revision>3</cp:revision>
  <dcterms:created xsi:type="dcterms:W3CDTF">2023-08-11T13:49:00Z</dcterms:created>
  <dcterms:modified xsi:type="dcterms:W3CDTF">2023-08-11T17:07:00Z</dcterms:modified>
</cp:coreProperties>
</file>