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44B" w:rsidRDefault="0092444B">
      <w:pPr>
        <w:spacing w:before="8" w:line="160" w:lineRule="exact"/>
        <w:rPr>
          <w:sz w:val="17"/>
          <w:szCs w:val="17"/>
        </w:rPr>
      </w:pPr>
    </w:p>
    <w:tbl>
      <w:tblPr>
        <w:tblW w:w="14277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5"/>
        <w:gridCol w:w="4657"/>
        <w:gridCol w:w="1274"/>
        <w:gridCol w:w="3835"/>
        <w:gridCol w:w="1193"/>
        <w:gridCol w:w="1092"/>
        <w:gridCol w:w="1071"/>
      </w:tblGrid>
      <w:tr w:rsidR="00B90A94" w:rsidTr="00B90A94">
        <w:trPr>
          <w:trHeight w:val="303"/>
          <w:tblHeader/>
        </w:trPr>
        <w:tc>
          <w:tcPr>
            <w:tcW w:w="1158" w:type="dxa"/>
            <w:shd w:val="clear" w:color="auto" w:fill="EEECE1" w:themeFill="background2"/>
            <w:vAlign w:val="bottom"/>
          </w:tcPr>
          <w:p w:rsidR="00B90A94" w:rsidRPr="00B90A94" w:rsidRDefault="00B90A94" w:rsidP="00B90A94">
            <w:pPr>
              <w:spacing w:before="23"/>
              <w:ind w:left="57" w:right="-249" w:hanging="270"/>
              <w:rPr>
                <w:rFonts w:asciiTheme="minorHAnsi" w:eastAsia="Calibri" w:hAnsiTheme="minorHAnsi" w:cstheme="minorHAnsi"/>
                <w:b/>
                <w:color w:val="000000" w:themeColor="text1"/>
                <w:w w:val="101"/>
                <w:sz w:val="24"/>
                <w:szCs w:val="24"/>
              </w:rPr>
            </w:pPr>
            <w:bookmarkStart w:id="0" w:name="_GoBack"/>
            <w:r w:rsidRPr="00B90A94">
              <w:rPr>
                <w:rFonts w:asciiTheme="minorHAnsi" w:eastAsia="Calibri" w:hAnsiTheme="minorHAnsi" w:cstheme="minorHAnsi"/>
                <w:b/>
                <w:color w:val="000000" w:themeColor="text1"/>
                <w:w w:val="101"/>
                <w:sz w:val="24"/>
                <w:szCs w:val="24"/>
              </w:rPr>
              <w:t>D</w:t>
            </w:r>
            <w:r w:rsidRPr="00B90A94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  <w:t xml:space="preserve"> Domain</w:t>
            </w:r>
          </w:p>
        </w:tc>
        <w:tc>
          <w:tcPr>
            <w:tcW w:w="4749" w:type="dxa"/>
            <w:shd w:val="clear" w:color="auto" w:fill="EEECE1" w:themeFill="background2"/>
            <w:vAlign w:val="bottom"/>
          </w:tcPr>
          <w:p w:rsidR="00B90A94" w:rsidRPr="00B90A94" w:rsidRDefault="00B90A94" w:rsidP="00B90A94">
            <w:pPr>
              <w:spacing w:before="23"/>
              <w:ind w:left="792" w:right="-249" w:hanging="630"/>
              <w:rPr>
                <w:rFonts w:asciiTheme="minorHAnsi" w:eastAsia="Calibr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B90A94">
              <w:rPr>
                <w:rFonts w:asciiTheme="minorHAnsi" w:eastAsia="Calibri" w:hAnsiTheme="minorHAnsi" w:cstheme="minorHAnsi"/>
                <w:b/>
                <w:color w:val="000000" w:themeColor="text1"/>
                <w:sz w:val="24"/>
                <w:szCs w:val="24"/>
              </w:rPr>
              <w:t>Associated T-A-B E Skill</w:t>
            </w:r>
          </w:p>
        </w:tc>
        <w:tc>
          <w:tcPr>
            <w:tcW w:w="1290" w:type="dxa"/>
            <w:shd w:val="clear" w:color="auto" w:fill="EEECE1" w:themeFill="background2"/>
            <w:vAlign w:val="bottom"/>
          </w:tcPr>
          <w:p w:rsidR="00B90A94" w:rsidRPr="00D44E29" w:rsidRDefault="00B90A94" w:rsidP="00B90A94">
            <w:pPr>
              <w:spacing w:before="20"/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  <w:t>Lesson</w:t>
            </w:r>
          </w:p>
        </w:tc>
        <w:tc>
          <w:tcPr>
            <w:tcW w:w="3901" w:type="dxa"/>
            <w:shd w:val="clear" w:color="auto" w:fill="EEECE1" w:themeFill="background2"/>
            <w:vAlign w:val="bottom"/>
          </w:tcPr>
          <w:p w:rsidR="00B90A94" w:rsidRPr="00D44E29" w:rsidRDefault="00B90A94" w:rsidP="00B90A94">
            <w:pPr>
              <w:spacing w:before="20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Topic Description</w:t>
            </w:r>
          </w:p>
        </w:tc>
        <w:tc>
          <w:tcPr>
            <w:tcW w:w="1199" w:type="dxa"/>
            <w:shd w:val="clear" w:color="auto" w:fill="EEECE1" w:themeFill="background2"/>
            <w:vAlign w:val="bottom"/>
          </w:tcPr>
          <w:p w:rsidR="00B90A94" w:rsidRPr="00B90A94" w:rsidRDefault="00B90A94" w:rsidP="00B90A94">
            <w:pPr>
              <w:spacing w:before="20"/>
              <w:ind w:left="134"/>
              <w:rPr>
                <w:rFonts w:ascii="Calibri" w:eastAsia="Calibri" w:hAnsi="Calibri" w:cs="Calibri"/>
                <w:b/>
                <w:color w:val="000000" w:themeColor="text1"/>
                <w:w w:val="101"/>
                <w:sz w:val="22"/>
                <w:szCs w:val="15"/>
              </w:rPr>
            </w:pPr>
            <w:r w:rsidRPr="00B90A94">
              <w:rPr>
                <w:rFonts w:ascii="Calibri" w:eastAsia="Calibri" w:hAnsi="Calibri" w:cs="Calibri"/>
                <w:b/>
                <w:color w:val="000000" w:themeColor="text1"/>
                <w:w w:val="101"/>
                <w:sz w:val="22"/>
                <w:szCs w:val="15"/>
              </w:rPr>
              <w:t>Assigned</w:t>
            </w:r>
          </w:p>
        </w:tc>
        <w:tc>
          <w:tcPr>
            <w:tcW w:w="900" w:type="dxa"/>
            <w:shd w:val="clear" w:color="auto" w:fill="EEECE1" w:themeFill="background2"/>
            <w:vAlign w:val="bottom"/>
          </w:tcPr>
          <w:p w:rsidR="00B90A94" w:rsidRPr="00B90A94" w:rsidRDefault="00B90A94" w:rsidP="00B90A94">
            <w:pPr>
              <w:spacing w:before="20"/>
              <w:ind w:left="70"/>
              <w:rPr>
                <w:rFonts w:ascii="Calibri" w:eastAsia="Calibri" w:hAnsi="Calibri" w:cs="Calibri"/>
                <w:b/>
                <w:color w:val="000000" w:themeColor="text1"/>
                <w:w w:val="101"/>
                <w:sz w:val="22"/>
                <w:szCs w:val="15"/>
              </w:rPr>
            </w:pPr>
            <w:r w:rsidRPr="00B90A94">
              <w:rPr>
                <w:rFonts w:ascii="Calibri" w:eastAsia="Calibri" w:hAnsi="Calibri" w:cs="Calibri"/>
                <w:b/>
                <w:color w:val="000000" w:themeColor="text1"/>
                <w:w w:val="101"/>
                <w:sz w:val="22"/>
                <w:szCs w:val="15"/>
              </w:rPr>
              <w:t>Completed</w:t>
            </w:r>
          </w:p>
        </w:tc>
        <w:tc>
          <w:tcPr>
            <w:tcW w:w="1080" w:type="dxa"/>
            <w:shd w:val="clear" w:color="auto" w:fill="EEECE1" w:themeFill="background2"/>
            <w:vAlign w:val="bottom"/>
          </w:tcPr>
          <w:p w:rsidR="00B90A94" w:rsidRPr="00B90A94" w:rsidRDefault="00B90A94" w:rsidP="00B90A94">
            <w:pPr>
              <w:spacing w:before="20"/>
              <w:ind w:left="242"/>
              <w:rPr>
                <w:rFonts w:ascii="Calibri" w:eastAsia="Calibri" w:hAnsi="Calibri" w:cs="Calibri"/>
                <w:b/>
                <w:color w:val="000000" w:themeColor="text1"/>
                <w:w w:val="101"/>
                <w:sz w:val="22"/>
                <w:szCs w:val="15"/>
              </w:rPr>
            </w:pPr>
            <w:r w:rsidRPr="00B90A94">
              <w:rPr>
                <w:rFonts w:ascii="Calibri" w:eastAsia="Calibri" w:hAnsi="Calibri" w:cs="Calibri"/>
                <w:b/>
                <w:color w:val="000000" w:themeColor="text1"/>
                <w:w w:val="101"/>
                <w:sz w:val="22"/>
                <w:szCs w:val="15"/>
              </w:rPr>
              <w:t>Score</w:t>
            </w:r>
          </w:p>
        </w:tc>
      </w:tr>
      <w:bookmarkEnd w:id="0"/>
      <w:tr w:rsidR="00D44E29" w:rsidTr="009F66D3">
        <w:trPr>
          <w:trHeight w:val="576"/>
        </w:trPr>
        <w:tc>
          <w:tcPr>
            <w:tcW w:w="1158" w:type="dxa"/>
            <w:shd w:val="clear" w:color="auto" w:fill="auto"/>
          </w:tcPr>
          <w:p w:rsidR="00D44E29" w:rsidRPr="00D44E29" w:rsidRDefault="00D44E29" w:rsidP="009F66D3">
            <w:pPr>
              <w:spacing w:before="23"/>
              <w:ind w:left="57" w:right="301" w:hanging="270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D44E29">
              <w:rPr>
                <w:rFonts w:asciiTheme="minorHAnsi" w:eastAsia="Calibri" w:hAnsiTheme="minorHAnsi" w:cstheme="minorHAnsi"/>
                <w:b/>
                <w:color w:val="FFFFFF"/>
                <w:w w:val="101"/>
                <w:sz w:val="24"/>
                <w:szCs w:val="24"/>
              </w:rPr>
              <w:t>Dom</w:t>
            </w:r>
            <w:r w:rsidRPr="00D44E29">
              <w:rPr>
                <w:rFonts w:asciiTheme="minorHAnsi" w:eastAsia="Calibri" w:hAnsiTheme="minorHAnsi" w:cstheme="minorHAnsi"/>
                <w:w w:val="101"/>
                <w:sz w:val="24"/>
                <w:szCs w:val="24"/>
              </w:rPr>
              <w:t>CSE</w:t>
            </w:r>
          </w:p>
        </w:tc>
        <w:tc>
          <w:tcPr>
            <w:tcW w:w="4749" w:type="dxa"/>
            <w:shd w:val="clear" w:color="auto" w:fill="auto"/>
          </w:tcPr>
          <w:p w:rsidR="00D44E29" w:rsidRPr="00D44E29" w:rsidRDefault="00D44E29" w:rsidP="00B90A94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B90A94">
              <w:rPr>
                <w:rFonts w:asciiTheme="minorHAnsi" w:hAnsiTheme="minorHAnsi" w:cstheme="minorHAnsi"/>
                <w:sz w:val="24"/>
                <w:szCs w:val="24"/>
              </w:rPr>
              <w:t>Use pronouns correctly</w:t>
            </w:r>
          </w:p>
        </w:tc>
        <w:tc>
          <w:tcPr>
            <w:tcW w:w="1290" w:type="dxa"/>
          </w:tcPr>
          <w:p w:rsidR="00D44E29" w:rsidRPr="00D44E29" w:rsidRDefault="00D44E29" w:rsidP="009F66D3">
            <w:pPr>
              <w:spacing w:before="20"/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</w:pPr>
            <w:r w:rsidRPr="00D44E29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  <w:t>Lesson 1</w:t>
            </w:r>
          </w:p>
        </w:tc>
        <w:tc>
          <w:tcPr>
            <w:tcW w:w="3901" w:type="dxa"/>
            <w:shd w:val="clear" w:color="auto" w:fill="auto"/>
          </w:tcPr>
          <w:p w:rsidR="00D44E29" w:rsidRPr="00D44E29" w:rsidRDefault="00D44E29" w:rsidP="009F66D3">
            <w:pPr>
              <w:spacing w:before="20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D44E29">
              <w:rPr>
                <w:rFonts w:asciiTheme="minorHAnsi" w:eastAsia="Calibri" w:hAnsiTheme="minorHAnsi" w:cstheme="minorHAnsi"/>
                <w:sz w:val="24"/>
                <w:szCs w:val="24"/>
              </w:rPr>
              <w:t>Parts</w:t>
            </w:r>
            <w:r w:rsidRPr="00D44E29">
              <w:rPr>
                <w:rFonts w:asciiTheme="minorHAnsi" w:eastAsia="Calibri" w:hAnsiTheme="minorHAnsi" w:cstheme="minorHAnsi"/>
                <w:spacing w:val="4"/>
                <w:sz w:val="24"/>
                <w:szCs w:val="24"/>
              </w:rPr>
              <w:t xml:space="preserve"> </w:t>
            </w:r>
            <w:r w:rsidRPr="00D44E29">
              <w:rPr>
                <w:rFonts w:asciiTheme="minorHAnsi" w:eastAsia="Calibri" w:hAnsiTheme="minorHAnsi" w:cstheme="minorHAnsi"/>
                <w:sz w:val="24"/>
                <w:szCs w:val="24"/>
              </w:rPr>
              <w:t>of</w:t>
            </w:r>
            <w:r w:rsidRPr="00D44E29">
              <w:rPr>
                <w:rFonts w:asciiTheme="minorHAnsi" w:eastAsia="Calibr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D44E29">
              <w:rPr>
                <w:rFonts w:asciiTheme="minorHAnsi" w:eastAsia="Calibri" w:hAnsiTheme="minorHAnsi" w:cstheme="minorHAnsi"/>
                <w:sz w:val="24"/>
                <w:szCs w:val="24"/>
              </w:rPr>
              <w:t>Speech:</w:t>
            </w:r>
            <w:r w:rsidRPr="00D44E29">
              <w:rPr>
                <w:rFonts w:asciiTheme="minorHAnsi" w:eastAsia="Calibri" w:hAnsiTheme="minorHAnsi" w:cstheme="minorHAnsi"/>
                <w:spacing w:val="6"/>
                <w:sz w:val="24"/>
                <w:szCs w:val="24"/>
              </w:rPr>
              <w:t xml:space="preserve"> </w:t>
            </w:r>
            <w:r w:rsidRPr="00D44E29">
              <w:rPr>
                <w:rFonts w:asciiTheme="minorHAnsi" w:eastAsia="Calibri" w:hAnsiTheme="minorHAnsi" w:cstheme="minorHAnsi"/>
                <w:sz w:val="24"/>
                <w:szCs w:val="24"/>
              </w:rPr>
              <w:t>Noun,</w:t>
            </w:r>
            <w:r w:rsidRPr="00D44E29">
              <w:rPr>
                <w:rFonts w:asciiTheme="minorHAnsi" w:eastAsia="Calibri" w:hAnsiTheme="minorHAnsi" w:cstheme="minorHAnsi"/>
                <w:spacing w:val="5"/>
                <w:sz w:val="24"/>
                <w:szCs w:val="24"/>
              </w:rPr>
              <w:t xml:space="preserve"> </w:t>
            </w:r>
            <w:r w:rsidRPr="00D44E29">
              <w:rPr>
                <w:rFonts w:asciiTheme="minorHAnsi" w:eastAsia="Calibri" w:hAnsiTheme="minorHAnsi" w:cstheme="minorHAnsi"/>
                <w:sz w:val="24"/>
                <w:szCs w:val="24"/>
              </w:rPr>
              <w:t>Pronoun,</w:t>
            </w:r>
            <w:r w:rsidRPr="00D44E29">
              <w:rPr>
                <w:rFonts w:asciiTheme="minorHAnsi" w:eastAsia="Calibri" w:hAnsiTheme="minorHAnsi" w:cstheme="minorHAnsi"/>
                <w:spacing w:val="7"/>
                <w:sz w:val="24"/>
                <w:szCs w:val="24"/>
              </w:rPr>
              <w:t xml:space="preserve"> </w:t>
            </w:r>
            <w:r w:rsidRPr="00D44E29">
              <w:rPr>
                <w:rFonts w:asciiTheme="minorHAnsi" w:eastAsia="Calibri" w:hAnsiTheme="minorHAnsi" w:cstheme="minorHAnsi"/>
                <w:sz w:val="24"/>
                <w:szCs w:val="24"/>
              </w:rPr>
              <w:t>Verb,</w:t>
            </w:r>
            <w:r w:rsidRPr="00D44E29">
              <w:rPr>
                <w:rFonts w:asciiTheme="minorHAnsi" w:eastAsia="Calibri" w:hAnsiTheme="minorHAnsi" w:cstheme="minorHAnsi"/>
                <w:spacing w:val="4"/>
                <w:sz w:val="24"/>
                <w:szCs w:val="24"/>
              </w:rPr>
              <w:t xml:space="preserve"> </w:t>
            </w:r>
            <w:r w:rsidRPr="00D44E29">
              <w:rPr>
                <w:rFonts w:asciiTheme="minorHAnsi" w:eastAsia="Calibri" w:hAnsiTheme="minorHAnsi" w:cstheme="minorHAnsi"/>
                <w:sz w:val="24"/>
                <w:szCs w:val="24"/>
              </w:rPr>
              <w:t>Adjective,</w:t>
            </w:r>
            <w:r w:rsidRPr="00D44E29">
              <w:rPr>
                <w:rFonts w:asciiTheme="minorHAnsi" w:eastAsia="Calibri" w:hAnsiTheme="minorHAnsi" w:cstheme="minorHAnsi"/>
                <w:spacing w:val="7"/>
                <w:sz w:val="24"/>
                <w:szCs w:val="24"/>
              </w:rPr>
              <w:t xml:space="preserve"> </w:t>
            </w:r>
            <w:r w:rsidRPr="00D44E29">
              <w:rPr>
                <w:rFonts w:asciiTheme="minorHAnsi" w:eastAsia="Calibri" w:hAnsiTheme="minorHAnsi" w:cstheme="minorHAnsi"/>
                <w:sz w:val="24"/>
                <w:szCs w:val="24"/>
              </w:rPr>
              <w:t>and</w:t>
            </w:r>
            <w:r w:rsidRPr="00D44E29">
              <w:rPr>
                <w:rFonts w:asciiTheme="minorHAnsi" w:eastAsia="Calibri" w:hAnsiTheme="minorHAnsi" w:cstheme="minorHAnsi"/>
                <w:spacing w:val="3"/>
                <w:sz w:val="24"/>
                <w:szCs w:val="24"/>
              </w:rPr>
              <w:t xml:space="preserve"> </w:t>
            </w:r>
            <w:r w:rsidR="009F66D3">
              <w:rPr>
                <w:rFonts w:asciiTheme="minorHAnsi" w:eastAsia="Calibri" w:hAnsiTheme="minorHAnsi" w:cstheme="minorHAnsi"/>
                <w:w w:val="101"/>
                <w:sz w:val="24"/>
                <w:szCs w:val="24"/>
              </w:rPr>
              <w:t>Adverb</w:t>
            </w:r>
          </w:p>
        </w:tc>
        <w:tc>
          <w:tcPr>
            <w:tcW w:w="1199" w:type="dxa"/>
            <w:shd w:val="clear" w:color="auto" w:fill="auto"/>
          </w:tcPr>
          <w:p w:rsidR="00D44E29" w:rsidRDefault="00D44E29" w:rsidP="009F66D3">
            <w:pPr>
              <w:spacing w:before="20"/>
              <w:ind w:left="134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color w:val="FFFFFF"/>
                <w:w w:val="101"/>
                <w:sz w:val="15"/>
                <w:szCs w:val="15"/>
              </w:rPr>
              <w:t>A</w:t>
            </w:r>
          </w:p>
        </w:tc>
        <w:tc>
          <w:tcPr>
            <w:tcW w:w="900" w:type="dxa"/>
            <w:shd w:val="clear" w:color="auto" w:fill="auto"/>
          </w:tcPr>
          <w:p w:rsidR="00D44E29" w:rsidRDefault="00D44E29" w:rsidP="00B90A94">
            <w:pPr>
              <w:spacing w:before="20"/>
              <w:rPr>
                <w:rFonts w:ascii="Calibri" w:eastAsia="Calibri" w:hAnsi="Calibri" w:cs="Calibri"/>
                <w:sz w:val="15"/>
                <w:szCs w:val="15"/>
              </w:rPr>
            </w:pPr>
          </w:p>
        </w:tc>
        <w:tc>
          <w:tcPr>
            <w:tcW w:w="1080" w:type="dxa"/>
            <w:shd w:val="clear" w:color="auto" w:fill="auto"/>
          </w:tcPr>
          <w:p w:rsidR="00D44E29" w:rsidRDefault="00D44E29">
            <w:pPr>
              <w:spacing w:before="20"/>
              <w:ind w:left="242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color w:val="FFFFFF"/>
                <w:w w:val="101"/>
                <w:sz w:val="15"/>
                <w:szCs w:val="15"/>
              </w:rPr>
              <w:t>core</w:t>
            </w:r>
          </w:p>
        </w:tc>
      </w:tr>
      <w:tr w:rsidR="00D44E29" w:rsidTr="009F66D3">
        <w:trPr>
          <w:trHeight w:val="576"/>
        </w:trPr>
        <w:tc>
          <w:tcPr>
            <w:tcW w:w="1158" w:type="dxa"/>
            <w:shd w:val="clear" w:color="auto" w:fill="auto"/>
          </w:tcPr>
          <w:p w:rsidR="00D44E29" w:rsidRPr="00D44E29" w:rsidRDefault="00D44E29" w:rsidP="009F66D3">
            <w:pPr>
              <w:spacing w:before="25"/>
              <w:ind w:left="430" w:right="442" w:hanging="243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D44E29">
              <w:rPr>
                <w:rFonts w:asciiTheme="minorHAnsi" w:eastAsia="Calibri" w:hAnsiTheme="minorHAnsi" w:cstheme="minorHAnsi"/>
                <w:w w:val="101"/>
                <w:sz w:val="24"/>
                <w:szCs w:val="24"/>
              </w:rPr>
              <w:t>CSE</w:t>
            </w:r>
          </w:p>
        </w:tc>
        <w:tc>
          <w:tcPr>
            <w:tcW w:w="4749" w:type="dxa"/>
            <w:shd w:val="clear" w:color="auto" w:fill="auto"/>
          </w:tcPr>
          <w:p w:rsidR="00D44E29" w:rsidRPr="00D44E29" w:rsidRDefault="009F66D3" w:rsidP="00B90A9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Parts of Speech</w:t>
            </w:r>
          </w:p>
        </w:tc>
        <w:tc>
          <w:tcPr>
            <w:tcW w:w="1290" w:type="dxa"/>
          </w:tcPr>
          <w:p w:rsidR="00D44E29" w:rsidRPr="00D44E29" w:rsidRDefault="00D44E29" w:rsidP="009F66D3">
            <w:pPr>
              <w:spacing w:before="20"/>
              <w:ind w:left="26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D44E29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  <w:t>Lesson 2</w:t>
            </w:r>
          </w:p>
        </w:tc>
        <w:tc>
          <w:tcPr>
            <w:tcW w:w="3901" w:type="dxa"/>
            <w:shd w:val="clear" w:color="auto" w:fill="auto"/>
          </w:tcPr>
          <w:p w:rsidR="00D44E29" w:rsidRPr="00D44E29" w:rsidRDefault="00D44E29" w:rsidP="009F66D3">
            <w:pPr>
              <w:spacing w:before="20"/>
              <w:ind w:left="26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D44E29">
              <w:rPr>
                <w:rFonts w:asciiTheme="minorHAnsi" w:eastAsia="Calibri" w:hAnsiTheme="minorHAnsi" w:cstheme="minorHAnsi"/>
                <w:sz w:val="24"/>
                <w:szCs w:val="24"/>
              </w:rPr>
              <w:t>Parts</w:t>
            </w:r>
            <w:r w:rsidRPr="00D44E29">
              <w:rPr>
                <w:rFonts w:asciiTheme="minorHAnsi" w:eastAsia="Calibri" w:hAnsiTheme="minorHAnsi" w:cstheme="minorHAnsi"/>
                <w:spacing w:val="4"/>
                <w:sz w:val="24"/>
                <w:szCs w:val="24"/>
              </w:rPr>
              <w:t xml:space="preserve"> </w:t>
            </w:r>
            <w:r w:rsidRPr="00D44E29">
              <w:rPr>
                <w:rFonts w:asciiTheme="minorHAnsi" w:eastAsia="Calibri" w:hAnsiTheme="minorHAnsi" w:cstheme="minorHAnsi"/>
                <w:sz w:val="24"/>
                <w:szCs w:val="24"/>
              </w:rPr>
              <w:t>of</w:t>
            </w:r>
            <w:r w:rsidRPr="00D44E29">
              <w:rPr>
                <w:rFonts w:asciiTheme="minorHAnsi" w:eastAsia="Calibr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D44E29">
              <w:rPr>
                <w:rFonts w:asciiTheme="minorHAnsi" w:eastAsia="Calibri" w:hAnsiTheme="minorHAnsi" w:cstheme="minorHAnsi"/>
                <w:sz w:val="24"/>
                <w:szCs w:val="24"/>
              </w:rPr>
              <w:t>Speech:</w:t>
            </w:r>
            <w:r w:rsidRPr="00D44E29">
              <w:rPr>
                <w:rFonts w:asciiTheme="minorHAnsi" w:eastAsia="Calibri" w:hAnsiTheme="minorHAnsi" w:cstheme="minorHAnsi"/>
                <w:spacing w:val="6"/>
                <w:sz w:val="24"/>
                <w:szCs w:val="24"/>
              </w:rPr>
              <w:t xml:space="preserve"> </w:t>
            </w:r>
            <w:r w:rsidRPr="00D44E29">
              <w:rPr>
                <w:rFonts w:asciiTheme="minorHAnsi" w:eastAsia="Calibri" w:hAnsiTheme="minorHAnsi" w:cstheme="minorHAnsi"/>
                <w:sz w:val="24"/>
                <w:szCs w:val="24"/>
              </w:rPr>
              <w:t>Preposition,</w:t>
            </w:r>
            <w:r w:rsidRPr="00D44E29">
              <w:rPr>
                <w:rFonts w:asciiTheme="minorHAnsi" w:eastAsia="Calibri" w:hAnsiTheme="minorHAnsi" w:cstheme="minorHAnsi"/>
                <w:spacing w:val="8"/>
                <w:sz w:val="24"/>
                <w:szCs w:val="24"/>
              </w:rPr>
              <w:t xml:space="preserve"> </w:t>
            </w:r>
            <w:r w:rsidRPr="00D44E29">
              <w:rPr>
                <w:rFonts w:asciiTheme="minorHAnsi" w:eastAsia="Calibri" w:hAnsiTheme="minorHAnsi" w:cstheme="minorHAnsi"/>
                <w:sz w:val="24"/>
                <w:szCs w:val="24"/>
              </w:rPr>
              <w:t>Conjunction,</w:t>
            </w:r>
            <w:r w:rsidRPr="00D44E29">
              <w:rPr>
                <w:rFonts w:asciiTheme="minorHAnsi" w:eastAsia="Calibri" w:hAnsiTheme="minorHAnsi" w:cstheme="minorHAnsi"/>
                <w:spacing w:val="9"/>
                <w:sz w:val="24"/>
                <w:szCs w:val="24"/>
              </w:rPr>
              <w:t xml:space="preserve"> </w:t>
            </w:r>
            <w:r w:rsidRPr="00D44E29">
              <w:rPr>
                <w:rFonts w:asciiTheme="minorHAnsi" w:eastAsia="Calibri" w:hAnsiTheme="minorHAnsi" w:cstheme="minorHAnsi"/>
                <w:sz w:val="24"/>
                <w:szCs w:val="24"/>
              </w:rPr>
              <w:t>and</w:t>
            </w:r>
            <w:r w:rsidRPr="00D44E29">
              <w:rPr>
                <w:rFonts w:asciiTheme="minorHAnsi" w:eastAsia="Calibri" w:hAnsiTheme="minorHAnsi" w:cstheme="minorHAnsi"/>
                <w:spacing w:val="3"/>
                <w:sz w:val="24"/>
                <w:szCs w:val="24"/>
              </w:rPr>
              <w:t xml:space="preserve"> </w:t>
            </w:r>
            <w:r w:rsidRPr="00D44E29">
              <w:rPr>
                <w:rFonts w:asciiTheme="minorHAnsi" w:eastAsia="Calibri" w:hAnsiTheme="minorHAnsi" w:cstheme="minorHAnsi"/>
                <w:w w:val="101"/>
                <w:sz w:val="24"/>
                <w:szCs w:val="24"/>
              </w:rPr>
              <w:t>Interje</w:t>
            </w:r>
            <w:r w:rsidRPr="00D44E29">
              <w:rPr>
                <w:rFonts w:asciiTheme="minorHAnsi" w:eastAsia="Calibri" w:hAnsiTheme="minorHAnsi" w:cstheme="minorHAnsi"/>
                <w:spacing w:val="1"/>
                <w:w w:val="101"/>
                <w:sz w:val="24"/>
                <w:szCs w:val="24"/>
              </w:rPr>
              <w:t>c</w:t>
            </w:r>
            <w:r w:rsidRPr="00D44E29">
              <w:rPr>
                <w:rFonts w:asciiTheme="minorHAnsi" w:eastAsia="Calibri" w:hAnsiTheme="minorHAnsi" w:cstheme="minorHAnsi"/>
                <w:w w:val="101"/>
                <w:sz w:val="24"/>
                <w:szCs w:val="24"/>
              </w:rPr>
              <w:t>tion</w:t>
            </w:r>
          </w:p>
        </w:tc>
        <w:tc>
          <w:tcPr>
            <w:tcW w:w="1199" w:type="dxa"/>
            <w:shd w:val="clear" w:color="auto" w:fill="auto"/>
          </w:tcPr>
          <w:p w:rsidR="00D44E29" w:rsidRDefault="00D44E29" w:rsidP="009F66D3"/>
        </w:tc>
        <w:tc>
          <w:tcPr>
            <w:tcW w:w="900" w:type="dxa"/>
            <w:shd w:val="clear" w:color="auto" w:fill="auto"/>
          </w:tcPr>
          <w:p w:rsidR="00D44E29" w:rsidRDefault="00D44E29" w:rsidP="009F66D3"/>
        </w:tc>
        <w:tc>
          <w:tcPr>
            <w:tcW w:w="1080" w:type="dxa"/>
            <w:shd w:val="clear" w:color="auto" w:fill="auto"/>
          </w:tcPr>
          <w:p w:rsidR="00D44E29" w:rsidRDefault="00D44E29"/>
        </w:tc>
      </w:tr>
      <w:tr w:rsidR="00D44E29" w:rsidTr="009F66D3">
        <w:trPr>
          <w:trHeight w:val="576"/>
        </w:trPr>
        <w:tc>
          <w:tcPr>
            <w:tcW w:w="1158" w:type="dxa"/>
            <w:shd w:val="clear" w:color="auto" w:fill="auto"/>
          </w:tcPr>
          <w:p w:rsidR="00D44E29" w:rsidRPr="00D44E29" w:rsidRDefault="00D44E29" w:rsidP="009F66D3">
            <w:pPr>
              <w:spacing w:before="23"/>
              <w:ind w:left="430" w:right="442" w:hanging="243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D44E29">
              <w:rPr>
                <w:rFonts w:asciiTheme="minorHAnsi" w:eastAsia="Calibri" w:hAnsiTheme="minorHAnsi" w:cstheme="minorHAnsi"/>
                <w:w w:val="101"/>
                <w:sz w:val="24"/>
                <w:szCs w:val="24"/>
              </w:rPr>
              <w:t>CSE</w:t>
            </w:r>
          </w:p>
        </w:tc>
        <w:tc>
          <w:tcPr>
            <w:tcW w:w="4749" w:type="dxa"/>
            <w:shd w:val="clear" w:color="auto" w:fill="auto"/>
          </w:tcPr>
          <w:p w:rsidR="00D44E29" w:rsidRPr="00D44E29" w:rsidRDefault="00D44E29" w:rsidP="00B90A94">
            <w:pPr>
              <w:ind w:left="26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D44E29">
              <w:rPr>
                <w:rFonts w:asciiTheme="minorHAnsi" w:eastAsia="Calibri" w:hAnsiTheme="minorHAnsi" w:cstheme="minorHAnsi"/>
                <w:sz w:val="24"/>
                <w:szCs w:val="24"/>
              </w:rPr>
              <w:t>Order</w:t>
            </w:r>
            <w:r w:rsidRPr="00D44E29">
              <w:rPr>
                <w:rFonts w:asciiTheme="minorHAnsi" w:eastAsia="Calibri" w:hAnsiTheme="minorHAnsi" w:cstheme="minorHAnsi"/>
                <w:spacing w:val="5"/>
                <w:sz w:val="24"/>
                <w:szCs w:val="24"/>
              </w:rPr>
              <w:t xml:space="preserve"> </w:t>
            </w:r>
            <w:r w:rsidRPr="00D44E29">
              <w:rPr>
                <w:rFonts w:asciiTheme="minorHAnsi" w:eastAsia="Calibri" w:hAnsiTheme="minorHAnsi" w:cstheme="minorHAnsi"/>
                <w:sz w:val="24"/>
                <w:szCs w:val="24"/>
              </w:rPr>
              <w:t>adjectives</w:t>
            </w:r>
            <w:r w:rsidRPr="00D44E29">
              <w:rPr>
                <w:rFonts w:asciiTheme="minorHAnsi" w:eastAsia="Calibri" w:hAnsiTheme="minorHAnsi" w:cstheme="minorHAnsi"/>
                <w:spacing w:val="7"/>
                <w:sz w:val="24"/>
                <w:szCs w:val="24"/>
              </w:rPr>
              <w:t xml:space="preserve"> </w:t>
            </w:r>
            <w:r w:rsidRPr="00D44E29">
              <w:rPr>
                <w:rFonts w:asciiTheme="minorHAnsi" w:eastAsia="Calibri" w:hAnsiTheme="minorHAnsi" w:cstheme="minorHAnsi"/>
                <w:w w:val="101"/>
                <w:sz w:val="24"/>
                <w:szCs w:val="24"/>
              </w:rPr>
              <w:t>correctly</w:t>
            </w:r>
          </w:p>
        </w:tc>
        <w:tc>
          <w:tcPr>
            <w:tcW w:w="1290" w:type="dxa"/>
          </w:tcPr>
          <w:p w:rsidR="00D44E29" w:rsidRPr="00D44E29" w:rsidRDefault="00D44E29" w:rsidP="009F66D3">
            <w:pPr>
              <w:spacing w:before="18"/>
              <w:ind w:left="26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D44E29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  <w:t>Lesson 3</w:t>
            </w:r>
          </w:p>
        </w:tc>
        <w:tc>
          <w:tcPr>
            <w:tcW w:w="3901" w:type="dxa"/>
            <w:shd w:val="clear" w:color="auto" w:fill="auto"/>
          </w:tcPr>
          <w:p w:rsidR="00D44E29" w:rsidRPr="00D44E29" w:rsidRDefault="00D44E29" w:rsidP="009F66D3">
            <w:pPr>
              <w:spacing w:before="18"/>
              <w:ind w:left="26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D44E29">
              <w:rPr>
                <w:rFonts w:asciiTheme="minorHAnsi" w:eastAsia="Calibri" w:hAnsiTheme="minorHAnsi" w:cstheme="minorHAnsi"/>
                <w:sz w:val="24"/>
                <w:szCs w:val="24"/>
              </w:rPr>
              <w:t>Order</w:t>
            </w:r>
            <w:r w:rsidRPr="00D44E29">
              <w:rPr>
                <w:rFonts w:asciiTheme="minorHAnsi" w:eastAsia="Calibri" w:hAnsiTheme="minorHAnsi" w:cstheme="minorHAnsi"/>
                <w:spacing w:val="5"/>
                <w:sz w:val="24"/>
                <w:szCs w:val="24"/>
              </w:rPr>
              <w:t xml:space="preserve"> </w:t>
            </w:r>
            <w:r w:rsidRPr="00D44E29">
              <w:rPr>
                <w:rFonts w:asciiTheme="minorHAnsi" w:eastAsia="Calibri" w:hAnsiTheme="minorHAnsi" w:cstheme="minorHAnsi"/>
                <w:sz w:val="24"/>
                <w:szCs w:val="24"/>
              </w:rPr>
              <w:t>of</w:t>
            </w:r>
            <w:r w:rsidRPr="00D44E29">
              <w:rPr>
                <w:rFonts w:asciiTheme="minorHAnsi" w:eastAsia="Calibr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D44E29">
              <w:rPr>
                <w:rFonts w:asciiTheme="minorHAnsi" w:eastAsia="Calibri" w:hAnsiTheme="minorHAnsi" w:cstheme="minorHAnsi"/>
                <w:w w:val="101"/>
                <w:sz w:val="24"/>
                <w:szCs w:val="24"/>
              </w:rPr>
              <w:t>Adjectives</w:t>
            </w:r>
          </w:p>
        </w:tc>
        <w:tc>
          <w:tcPr>
            <w:tcW w:w="1199" w:type="dxa"/>
            <w:shd w:val="clear" w:color="auto" w:fill="auto"/>
          </w:tcPr>
          <w:p w:rsidR="00D44E29" w:rsidRDefault="00D44E29" w:rsidP="009F66D3"/>
        </w:tc>
        <w:tc>
          <w:tcPr>
            <w:tcW w:w="900" w:type="dxa"/>
            <w:shd w:val="clear" w:color="auto" w:fill="auto"/>
          </w:tcPr>
          <w:p w:rsidR="00D44E29" w:rsidRDefault="00D44E29" w:rsidP="009F66D3"/>
        </w:tc>
        <w:tc>
          <w:tcPr>
            <w:tcW w:w="1080" w:type="dxa"/>
            <w:shd w:val="clear" w:color="auto" w:fill="auto"/>
          </w:tcPr>
          <w:p w:rsidR="00D44E29" w:rsidRDefault="00D44E29"/>
        </w:tc>
      </w:tr>
      <w:tr w:rsidR="00D44E29" w:rsidTr="009F66D3">
        <w:trPr>
          <w:trHeight w:val="576"/>
        </w:trPr>
        <w:tc>
          <w:tcPr>
            <w:tcW w:w="1158" w:type="dxa"/>
            <w:shd w:val="clear" w:color="auto" w:fill="auto"/>
          </w:tcPr>
          <w:p w:rsidR="00D44E29" w:rsidRPr="00D44E29" w:rsidRDefault="00D44E29" w:rsidP="009F66D3">
            <w:pPr>
              <w:spacing w:before="25"/>
              <w:ind w:left="430" w:right="442" w:hanging="243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D44E29">
              <w:rPr>
                <w:rFonts w:asciiTheme="minorHAnsi" w:eastAsia="Calibri" w:hAnsiTheme="minorHAnsi" w:cstheme="minorHAnsi"/>
                <w:w w:val="101"/>
                <w:sz w:val="24"/>
                <w:szCs w:val="24"/>
              </w:rPr>
              <w:t>CSE</w:t>
            </w:r>
          </w:p>
        </w:tc>
        <w:tc>
          <w:tcPr>
            <w:tcW w:w="4749" w:type="dxa"/>
            <w:shd w:val="clear" w:color="auto" w:fill="auto"/>
          </w:tcPr>
          <w:p w:rsidR="00D44E29" w:rsidRPr="00D44E29" w:rsidRDefault="00D44E29" w:rsidP="00B90A94">
            <w:pPr>
              <w:ind w:left="26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D44E29">
              <w:rPr>
                <w:rFonts w:asciiTheme="minorHAnsi" w:eastAsia="Calibri" w:hAnsiTheme="minorHAnsi" w:cstheme="minorHAnsi"/>
                <w:sz w:val="24"/>
                <w:szCs w:val="24"/>
              </w:rPr>
              <w:t>Use</w:t>
            </w:r>
            <w:r w:rsidRPr="00D44E29">
              <w:rPr>
                <w:rFonts w:asciiTheme="minorHAnsi" w:eastAsia="Calibri" w:hAnsiTheme="minorHAnsi" w:cstheme="minorHAnsi"/>
                <w:spacing w:val="3"/>
                <w:sz w:val="24"/>
                <w:szCs w:val="24"/>
              </w:rPr>
              <w:t xml:space="preserve"> </w:t>
            </w:r>
            <w:r w:rsidRPr="00D44E29">
              <w:rPr>
                <w:rFonts w:asciiTheme="minorHAnsi" w:eastAsia="Calibri" w:hAnsiTheme="minorHAnsi" w:cstheme="minorHAnsi"/>
                <w:sz w:val="24"/>
                <w:szCs w:val="24"/>
              </w:rPr>
              <w:t>pronouns</w:t>
            </w:r>
            <w:r w:rsidRPr="00D44E29">
              <w:rPr>
                <w:rFonts w:asciiTheme="minorHAnsi" w:eastAsia="Calibri" w:hAnsiTheme="minorHAnsi" w:cstheme="minorHAnsi"/>
                <w:spacing w:val="7"/>
                <w:sz w:val="24"/>
                <w:szCs w:val="24"/>
              </w:rPr>
              <w:t xml:space="preserve"> </w:t>
            </w:r>
            <w:r w:rsidRPr="00D44E29">
              <w:rPr>
                <w:rFonts w:asciiTheme="minorHAnsi" w:eastAsia="Calibri" w:hAnsiTheme="minorHAnsi" w:cstheme="minorHAnsi"/>
                <w:w w:val="101"/>
                <w:sz w:val="24"/>
                <w:szCs w:val="24"/>
              </w:rPr>
              <w:t>correctly</w:t>
            </w:r>
          </w:p>
        </w:tc>
        <w:tc>
          <w:tcPr>
            <w:tcW w:w="1290" w:type="dxa"/>
          </w:tcPr>
          <w:p w:rsidR="00D44E29" w:rsidRPr="00D44E29" w:rsidRDefault="00D44E29" w:rsidP="009F66D3">
            <w:pPr>
              <w:spacing w:before="20"/>
              <w:ind w:left="26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D44E29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  <w:t>Lesson 4</w:t>
            </w:r>
          </w:p>
        </w:tc>
        <w:tc>
          <w:tcPr>
            <w:tcW w:w="3901" w:type="dxa"/>
            <w:shd w:val="clear" w:color="auto" w:fill="auto"/>
          </w:tcPr>
          <w:p w:rsidR="00D44E29" w:rsidRPr="00D44E29" w:rsidRDefault="00D44E29" w:rsidP="009F66D3">
            <w:pPr>
              <w:spacing w:before="20"/>
              <w:ind w:left="26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D44E29">
              <w:rPr>
                <w:rFonts w:asciiTheme="minorHAnsi" w:eastAsia="Calibri" w:hAnsiTheme="minorHAnsi" w:cstheme="minorHAnsi"/>
                <w:sz w:val="24"/>
                <w:szCs w:val="24"/>
              </w:rPr>
              <w:t>Relative</w:t>
            </w:r>
            <w:r w:rsidRPr="00D44E29">
              <w:rPr>
                <w:rFonts w:asciiTheme="minorHAnsi" w:eastAsia="Calibri" w:hAnsiTheme="minorHAnsi" w:cstheme="minorHAnsi"/>
                <w:spacing w:val="6"/>
                <w:sz w:val="24"/>
                <w:szCs w:val="24"/>
              </w:rPr>
              <w:t xml:space="preserve"> </w:t>
            </w:r>
            <w:r w:rsidRPr="00D44E29">
              <w:rPr>
                <w:rFonts w:asciiTheme="minorHAnsi" w:eastAsia="Calibri" w:hAnsiTheme="minorHAnsi" w:cstheme="minorHAnsi"/>
                <w:sz w:val="24"/>
                <w:szCs w:val="24"/>
              </w:rPr>
              <w:t>Pronouns</w:t>
            </w:r>
            <w:r w:rsidRPr="00D44E29">
              <w:rPr>
                <w:rFonts w:asciiTheme="minorHAnsi" w:eastAsia="Calibri" w:hAnsiTheme="minorHAnsi" w:cstheme="minorHAnsi"/>
                <w:spacing w:val="7"/>
                <w:sz w:val="24"/>
                <w:szCs w:val="24"/>
              </w:rPr>
              <w:t xml:space="preserve"> </w:t>
            </w:r>
            <w:r w:rsidRPr="00D44E29">
              <w:rPr>
                <w:rFonts w:asciiTheme="minorHAnsi" w:eastAsia="Calibri" w:hAnsiTheme="minorHAnsi" w:cstheme="minorHAnsi"/>
                <w:sz w:val="24"/>
                <w:szCs w:val="24"/>
              </w:rPr>
              <w:t>and</w:t>
            </w:r>
            <w:r w:rsidRPr="00D44E29">
              <w:rPr>
                <w:rFonts w:asciiTheme="minorHAnsi" w:eastAsia="Calibri" w:hAnsiTheme="minorHAnsi" w:cstheme="minorHAnsi"/>
                <w:spacing w:val="3"/>
                <w:sz w:val="24"/>
                <w:szCs w:val="24"/>
              </w:rPr>
              <w:t xml:space="preserve"> </w:t>
            </w:r>
            <w:r w:rsidRPr="00D44E29">
              <w:rPr>
                <w:rFonts w:asciiTheme="minorHAnsi" w:eastAsia="Calibri" w:hAnsiTheme="minorHAnsi" w:cstheme="minorHAnsi"/>
                <w:sz w:val="24"/>
                <w:szCs w:val="24"/>
              </w:rPr>
              <w:t>Relative</w:t>
            </w:r>
            <w:r w:rsidRPr="00D44E29">
              <w:rPr>
                <w:rFonts w:asciiTheme="minorHAnsi" w:eastAsia="Calibri" w:hAnsiTheme="minorHAnsi" w:cstheme="minorHAnsi"/>
                <w:spacing w:val="6"/>
                <w:sz w:val="24"/>
                <w:szCs w:val="24"/>
              </w:rPr>
              <w:t xml:space="preserve"> </w:t>
            </w:r>
            <w:r w:rsidRPr="00D44E29">
              <w:rPr>
                <w:rFonts w:asciiTheme="minorHAnsi" w:eastAsia="Calibri" w:hAnsiTheme="minorHAnsi" w:cstheme="minorHAnsi"/>
                <w:w w:val="101"/>
                <w:sz w:val="24"/>
                <w:szCs w:val="24"/>
              </w:rPr>
              <w:t>Adverbs</w:t>
            </w:r>
          </w:p>
        </w:tc>
        <w:tc>
          <w:tcPr>
            <w:tcW w:w="1199" w:type="dxa"/>
            <w:shd w:val="clear" w:color="auto" w:fill="auto"/>
          </w:tcPr>
          <w:p w:rsidR="00D44E29" w:rsidRDefault="00D44E29" w:rsidP="009F66D3"/>
        </w:tc>
        <w:tc>
          <w:tcPr>
            <w:tcW w:w="900" w:type="dxa"/>
            <w:shd w:val="clear" w:color="auto" w:fill="auto"/>
          </w:tcPr>
          <w:p w:rsidR="00D44E29" w:rsidRDefault="00D44E29" w:rsidP="009F66D3"/>
        </w:tc>
        <w:tc>
          <w:tcPr>
            <w:tcW w:w="1080" w:type="dxa"/>
            <w:shd w:val="clear" w:color="auto" w:fill="auto"/>
          </w:tcPr>
          <w:p w:rsidR="00D44E29" w:rsidRDefault="00D44E29"/>
        </w:tc>
      </w:tr>
      <w:tr w:rsidR="00D44E29" w:rsidTr="009F66D3">
        <w:trPr>
          <w:trHeight w:val="576"/>
        </w:trPr>
        <w:tc>
          <w:tcPr>
            <w:tcW w:w="1158" w:type="dxa"/>
            <w:shd w:val="clear" w:color="auto" w:fill="auto"/>
          </w:tcPr>
          <w:p w:rsidR="00D44E29" w:rsidRPr="00D44E29" w:rsidRDefault="00D44E29" w:rsidP="009F66D3">
            <w:pPr>
              <w:spacing w:before="23"/>
              <w:ind w:left="430" w:right="442" w:hanging="243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D44E29">
              <w:rPr>
                <w:rFonts w:asciiTheme="minorHAnsi" w:eastAsia="Calibri" w:hAnsiTheme="minorHAnsi" w:cstheme="minorHAnsi"/>
                <w:w w:val="101"/>
                <w:sz w:val="24"/>
                <w:szCs w:val="24"/>
              </w:rPr>
              <w:t>CSE</w:t>
            </w:r>
          </w:p>
        </w:tc>
        <w:tc>
          <w:tcPr>
            <w:tcW w:w="4749" w:type="dxa"/>
            <w:shd w:val="clear" w:color="auto" w:fill="auto"/>
          </w:tcPr>
          <w:p w:rsidR="00D44E29" w:rsidRPr="00D44E29" w:rsidRDefault="00D44E29" w:rsidP="00B90A94">
            <w:pPr>
              <w:ind w:left="26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D44E29">
              <w:rPr>
                <w:rFonts w:asciiTheme="minorHAnsi" w:eastAsia="Calibri" w:hAnsiTheme="minorHAnsi" w:cstheme="minorHAnsi"/>
                <w:sz w:val="24"/>
                <w:szCs w:val="24"/>
              </w:rPr>
              <w:t>Use</w:t>
            </w:r>
            <w:r w:rsidRPr="00D44E29">
              <w:rPr>
                <w:rFonts w:asciiTheme="minorHAnsi" w:eastAsia="Calibri" w:hAnsiTheme="minorHAnsi" w:cstheme="minorHAnsi"/>
                <w:spacing w:val="3"/>
                <w:sz w:val="24"/>
                <w:szCs w:val="24"/>
              </w:rPr>
              <w:t xml:space="preserve"> </w:t>
            </w:r>
            <w:r w:rsidRPr="00D44E29">
              <w:rPr>
                <w:rFonts w:asciiTheme="minorHAnsi" w:eastAsia="Calibri" w:hAnsiTheme="minorHAnsi" w:cstheme="minorHAnsi"/>
                <w:sz w:val="24"/>
                <w:szCs w:val="24"/>
              </w:rPr>
              <w:t>prepositional</w:t>
            </w:r>
            <w:r w:rsidRPr="00D44E29">
              <w:rPr>
                <w:rFonts w:asciiTheme="minorHAnsi" w:eastAsia="Calibri" w:hAnsiTheme="minorHAnsi" w:cstheme="minorHAnsi"/>
                <w:spacing w:val="9"/>
                <w:sz w:val="24"/>
                <w:szCs w:val="24"/>
              </w:rPr>
              <w:t xml:space="preserve"> </w:t>
            </w:r>
            <w:r w:rsidRPr="00D44E29">
              <w:rPr>
                <w:rFonts w:asciiTheme="minorHAnsi" w:eastAsia="Calibri" w:hAnsiTheme="minorHAnsi" w:cstheme="minorHAnsi"/>
                <w:w w:val="101"/>
                <w:sz w:val="24"/>
                <w:szCs w:val="24"/>
              </w:rPr>
              <w:t>phrases</w:t>
            </w:r>
          </w:p>
        </w:tc>
        <w:tc>
          <w:tcPr>
            <w:tcW w:w="1290" w:type="dxa"/>
          </w:tcPr>
          <w:p w:rsidR="00D44E29" w:rsidRPr="00D44E29" w:rsidRDefault="00D44E29" w:rsidP="009F66D3">
            <w:pPr>
              <w:spacing w:before="18"/>
              <w:ind w:left="25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D44E29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  <w:t>Lesson 5</w:t>
            </w:r>
          </w:p>
        </w:tc>
        <w:tc>
          <w:tcPr>
            <w:tcW w:w="3901" w:type="dxa"/>
            <w:shd w:val="clear" w:color="auto" w:fill="auto"/>
          </w:tcPr>
          <w:p w:rsidR="00D44E29" w:rsidRPr="00D44E29" w:rsidRDefault="00D44E29" w:rsidP="009F66D3">
            <w:pPr>
              <w:spacing w:before="18"/>
              <w:ind w:left="25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D44E29">
              <w:rPr>
                <w:rFonts w:asciiTheme="minorHAnsi" w:eastAsia="Calibri" w:hAnsiTheme="minorHAnsi" w:cstheme="minorHAnsi"/>
                <w:sz w:val="24"/>
                <w:szCs w:val="24"/>
              </w:rPr>
              <w:t>Prepositional</w:t>
            </w:r>
            <w:r w:rsidRPr="00D44E29">
              <w:rPr>
                <w:rFonts w:asciiTheme="minorHAnsi" w:eastAsia="Calibri" w:hAnsiTheme="minorHAnsi" w:cstheme="minorHAnsi"/>
                <w:spacing w:val="9"/>
                <w:sz w:val="24"/>
                <w:szCs w:val="24"/>
              </w:rPr>
              <w:t xml:space="preserve"> </w:t>
            </w:r>
            <w:r w:rsidRPr="00D44E29">
              <w:rPr>
                <w:rFonts w:asciiTheme="minorHAnsi" w:eastAsia="Calibri" w:hAnsiTheme="minorHAnsi" w:cstheme="minorHAnsi"/>
                <w:w w:val="101"/>
                <w:sz w:val="24"/>
                <w:szCs w:val="24"/>
              </w:rPr>
              <w:t>Phrases</w:t>
            </w:r>
          </w:p>
        </w:tc>
        <w:tc>
          <w:tcPr>
            <w:tcW w:w="1199" w:type="dxa"/>
            <w:shd w:val="clear" w:color="auto" w:fill="auto"/>
          </w:tcPr>
          <w:p w:rsidR="00D44E29" w:rsidRDefault="00D44E29" w:rsidP="009F66D3"/>
        </w:tc>
        <w:tc>
          <w:tcPr>
            <w:tcW w:w="900" w:type="dxa"/>
            <w:shd w:val="clear" w:color="auto" w:fill="auto"/>
          </w:tcPr>
          <w:p w:rsidR="00D44E29" w:rsidRDefault="00D44E29" w:rsidP="009F66D3"/>
        </w:tc>
        <w:tc>
          <w:tcPr>
            <w:tcW w:w="1080" w:type="dxa"/>
            <w:shd w:val="clear" w:color="auto" w:fill="auto"/>
          </w:tcPr>
          <w:p w:rsidR="00D44E29" w:rsidRDefault="00D44E29"/>
        </w:tc>
      </w:tr>
      <w:tr w:rsidR="00D44E29" w:rsidTr="009F66D3">
        <w:trPr>
          <w:trHeight w:val="576"/>
        </w:trPr>
        <w:tc>
          <w:tcPr>
            <w:tcW w:w="1158" w:type="dxa"/>
            <w:shd w:val="clear" w:color="auto" w:fill="auto"/>
          </w:tcPr>
          <w:p w:rsidR="00D44E29" w:rsidRPr="00D44E29" w:rsidRDefault="00D44E29" w:rsidP="009F66D3">
            <w:pPr>
              <w:spacing w:before="25"/>
              <w:ind w:left="430" w:right="442" w:hanging="243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D44E29">
              <w:rPr>
                <w:rFonts w:asciiTheme="minorHAnsi" w:eastAsia="Calibri" w:hAnsiTheme="minorHAnsi" w:cstheme="minorHAnsi"/>
                <w:w w:val="101"/>
                <w:sz w:val="24"/>
                <w:szCs w:val="24"/>
              </w:rPr>
              <w:t>CSE</w:t>
            </w:r>
          </w:p>
        </w:tc>
        <w:tc>
          <w:tcPr>
            <w:tcW w:w="4749" w:type="dxa"/>
            <w:shd w:val="clear" w:color="auto" w:fill="auto"/>
          </w:tcPr>
          <w:p w:rsidR="00D44E29" w:rsidRPr="00D44E29" w:rsidRDefault="00D44E29" w:rsidP="00B90A94">
            <w:pPr>
              <w:ind w:left="26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D44E29">
              <w:rPr>
                <w:rFonts w:asciiTheme="minorHAnsi" w:eastAsia="Calibri" w:hAnsiTheme="minorHAnsi" w:cstheme="minorHAnsi"/>
                <w:sz w:val="24"/>
                <w:szCs w:val="24"/>
              </w:rPr>
              <w:t>Use</w:t>
            </w:r>
            <w:r w:rsidRPr="00D44E29">
              <w:rPr>
                <w:rFonts w:asciiTheme="minorHAnsi" w:eastAsia="Calibri" w:hAnsiTheme="minorHAnsi" w:cstheme="minorHAnsi"/>
                <w:spacing w:val="3"/>
                <w:sz w:val="24"/>
                <w:szCs w:val="24"/>
              </w:rPr>
              <w:t xml:space="preserve"> </w:t>
            </w:r>
            <w:r w:rsidRPr="00D44E29">
              <w:rPr>
                <w:rFonts w:asciiTheme="minorHAnsi" w:eastAsia="Calibri" w:hAnsiTheme="minorHAnsi" w:cstheme="minorHAnsi"/>
                <w:sz w:val="24"/>
                <w:szCs w:val="24"/>
              </w:rPr>
              <w:t>verbs</w:t>
            </w:r>
            <w:r w:rsidRPr="00D44E29">
              <w:rPr>
                <w:rFonts w:asciiTheme="minorHAnsi" w:eastAsia="Calibri" w:hAnsiTheme="minorHAnsi" w:cstheme="minorHAnsi"/>
                <w:spacing w:val="4"/>
                <w:sz w:val="24"/>
                <w:szCs w:val="24"/>
              </w:rPr>
              <w:t xml:space="preserve"> </w:t>
            </w:r>
            <w:r w:rsidRPr="00D44E29">
              <w:rPr>
                <w:rFonts w:asciiTheme="minorHAnsi" w:eastAsia="Calibri" w:hAnsiTheme="minorHAnsi" w:cstheme="minorHAnsi"/>
                <w:sz w:val="24"/>
                <w:szCs w:val="24"/>
              </w:rPr>
              <w:t>correctly</w:t>
            </w:r>
            <w:r w:rsidRPr="00D44E29">
              <w:rPr>
                <w:rFonts w:asciiTheme="minorHAnsi" w:eastAsia="Calibri" w:hAnsiTheme="minorHAnsi" w:cstheme="minorHAnsi"/>
                <w:spacing w:val="6"/>
                <w:sz w:val="24"/>
                <w:szCs w:val="24"/>
              </w:rPr>
              <w:t xml:space="preserve"> </w:t>
            </w:r>
            <w:r w:rsidRPr="00D44E29">
              <w:rPr>
                <w:rFonts w:asciiTheme="minorHAnsi" w:eastAsia="Calibri" w:hAnsiTheme="minorHAnsi" w:cstheme="minorHAnsi"/>
                <w:sz w:val="24"/>
                <w:szCs w:val="24"/>
              </w:rPr>
              <w:t>and</w:t>
            </w:r>
            <w:r w:rsidRPr="00D44E29">
              <w:rPr>
                <w:rFonts w:asciiTheme="minorHAnsi" w:eastAsia="Calibri" w:hAnsiTheme="minorHAnsi" w:cstheme="minorHAnsi"/>
                <w:spacing w:val="3"/>
                <w:sz w:val="24"/>
                <w:szCs w:val="24"/>
              </w:rPr>
              <w:t xml:space="preserve"> </w:t>
            </w:r>
            <w:r w:rsidRPr="00D44E29">
              <w:rPr>
                <w:rFonts w:asciiTheme="minorHAnsi" w:eastAsia="Calibri" w:hAnsiTheme="minorHAnsi" w:cstheme="minorHAnsi"/>
                <w:sz w:val="24"/>
                <w:szCs w:val="24"/>
              </w:rPr>
              <w:t>correct</w:t>
            </w:r>
            <w:r w:rsidRPr="00D44E29">
              <w:rPr>
                <w:rFonts w:asciiTheme="minorHAnsi" w:eastAsia="Calibri" w:hAnsiTheme="minorHAnsi" w:cstheme="minorHAnsi"/>
                <w:spacing w:val="5"/>
                <w:sz w:val="24"/>
                <w:szCs w:val="24"/>
              </w:rPr>
              <w:t xml:space="preserve"> </w:t>
            </w:r>
            <w:r w:rsidRPr="00D44E29">
              <w:rPr>
                <w:rFonts w:asciiTheme="minorHAnsi" w:eastAsia="Calibri" w:hAnsiTheme="minorHAnsi" w:cstheme="minorHAnsi"/>
                <w:sz w:val="24"/>
                <w:szCs w:val="24"/>
              </w:rPr>
              <w:t>verb</w:t>
            </w:r>
            <w:r w:rsidRPr="00D44E29">
              <w:rPr>
                <w:rFonts w:asciiTheme="minorHAnsi" w:eastAsia="Calibri" w:hAnsiTheme="minorHAnsi" w:cstheme="minorHAnsi"/>
                <w:spacing w:val="4"/>
                <w:sz w:val="24"/>
                <w:szCs w:val="24"/>
              </w:rPr>
              <w:t xml:space="preserve"> </w:t>
            </w:r>
            <w:r w:rsidRPr="00D44E29">
              <w:rPr>
                <w:rFonts w:asciiTheme="minorHAnsi" w:eastAsia="Calibri" w:hAnsiTheme="minorHAnsi" w:cstheme="minorHAnsi"/>
                <w:w w:val="101"/>
                <w:sz w:val="24"/>
                <w:szCs w:val="24"/>
              </w:rPr>
              <w:t>tense</w:t>
            </w:r>
          </w:p>
        </w:tc>
        <w:tc>
          <w:tcPr>
            <w:tcW w:w="1290" w:type="dxa"/>
          </w:tcPr>
          <w:p w:rsidR="00D44E29" w:rsidRPr="00D44E29" w:rsidRDefault="00D44E29" w:rsidP="009F66D3">
            <w:pPr>
              <w:spacing w:before="20"/>
              <w:ind w:left="26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D44E29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  <w:t>Lesson 6</w:t>
            </w:r>
          </w:p>
        </w:tc>
        <w:tc>
          <w:tcPr>
            <w:tcW w:w="3901" w:type="dxa"/>
            <w:shd w:val="clear" w:color="auto" w:fill="auto"/>
          </w:tcPr>
          <w:p w:rsidR="00D44E29" w:rsidRPr="00D44E29" w:rsidRDefault="00D44E29" w:rsidP="009F66D3">
            <w:pPr>
              <w:spacing w:before="20"/>
              <w:ind w:left="26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D44E29">
              <w:rPr>
                <w:rFonts w:asciiTheme="minorHAnsi" w:eastAsia="Calibri" w:hAnsiTheme="minorHAnsi" w:cstheme="minorHAnsi"/>
                <w:sz w:val="24"/>
                <w:szCs w:val="24"/>
              </w:rPr>
              <w:t>Verb</w:t>
            </w:r>
            <w:r w:rsidRPr="00D44E29">
              <w:rPr>
                <w:rFonts w:asciiTheme="minorHAnsi" w:eastAsia="Calibri" w:hAnsiTheme="minorHAnsi" w:cstheme="minorHAnsi"/>
                <w:spacing w:val="4"/>
                <w:sz w:val="24"/>
                <w:szCs w:val="24"/>
              </w:rPr>
              <w:t xml:space="preserve"> </w:t>
            </w:r>
            <w:r w:rsidRPr="00D44E29">
              <w:rPr>
                <w:rFonts w:asciiTheme="minorHAnsi" w:eastAsia="Calibri" w:hAnsiTheme="minorHAnsi" w:cstheme="minorHAnsi"/>
                <w:sz w:val="24"/>
                <w:szCs w:val="24"/>
              </w:rPr>
              <w:t>Tense:</w:t>
            </w:r>
            <w:r w:rsidRPr="00D44E29">
              <w:rPr>
                <w:rFonts w:asciiTheme="minorHAnsi" w:eastAsia="Calibri" w:hAnsiTheme="minorHAnsi" w:cstheme="minorHAnsi"/>
                <w:spacing w:val="5"/>
                <w:sz w:val="24"/>
                <w:szCs w:val="24"/>
              </w:rPr>
              <w:t xml:space="preserve"> </w:t>
            </w:r>
            <w:r w:rsidRPr="00D44E29">
              <w:rPr>
                <w:rFonts w:asciiTheme="minorHAnsi" w:eastAsia="Calibri" w:hAnsiTheme="minorHAnsi" w:cstheme="minorHAnsi"/>
                <w:spacing w:val="-1"/>
                <w:sz w:val="24"/>
                <w:szCs w:val="24"/>
              </w:rPr>
              <w:t>P</w:t>
            </w:r>
            <w:r w:rsidRPr="00D44E29">
              <w:rPr>
                <w:rFonts w:asciiTheme="minorHAnsi" w:eastAsia="Calibri" w:hAnsiTheme="minorHAnsi" w:cstheme="minorHAnsi"/>
                <w:sz w:val="24"/>
                <w:szCs w:val="24"/>
              </w:rPr>
              <w:t>resent,</w:t>
            </w:r>
            <w:r w:rsidRPr="00D44E29">
              <w:rPr>
                <w:rFonts w:asciiTheme="minorHAnsi" w:eastAsia="Calibri" w:hAnsiTheme="minorHAnsi" w:cstheme="minorHAnsi"/>
                <w:spacing w:val="6"/>
                <w:sz w:val="24"/>
                <w:szCs w:val="24"/>
              </w:rPr>
              <w:t xml:space="preserve"> </w:t>
            </w:r>
            <w:r w:rsidRPr="00D44E29">
              <w:rPr>
                <w:rFonts w:asciiTheme="minorHAnsi" w:eastAsia="Calibri" w:hAnsiTheme="minorHAnsi" w:cstheme="minorHAnsi"/>
                <w:sz w:val="24"/>
                <w:szCs w:val="24"/>
              </w:rPr>
              <w:t>Past,</w:t>
            </w:r>
            <w:r w:rsidRPr="00D44E29">
              <w:rPr>
                <w:rFonts w:asciiTheme="minorHAnsi" w:eastAsia="Calibri" w:hAnsiTheme="minorHAnsi" w:cstheme="minorHAnsi"/>
                <w:spacing w:val="4"/>
                <w:sz w:val="24"/>
                <w:szCs w:val="24"/>
              </w:rPr>
              <w:t xml:space="preserve"> </w:t>
            </w:r>
            <w:r w:rsidRPr="00D44E29">
              <w:rPr>
                <w:rFonts w:asciiTheme="minorHAnsi" w:eastAsia="Calibri" w:hAnsiTheme="minorHAnsi" w:cstheme="minorHAnsi"/>
                <w:sz w:val="24"/>
                <w:szCs w:val="24"/>
              </w:rPr>
              <w:t>and</w:t>
            </w:r>
            <w:r w:rsidRPr="00D44E29">
              <w:rPr>
                <w:rFonts w:asciiTheme="minorHAnsi" w:eastAsia="Calibri" w:hAnsiTheme="minorHAnsi" w:cstheme="minorHAnsi"/>
                <w:spacing w:val="3"/>
                <w:sz w:val="24"/>
                <w:szCs w:val="24"/>
              </w:rPr>
              <w:t xml:space="preserve"> </w:t>
            </w:r>
            <w:r w:rsidRPr="00D44E29">
              <w:rPr>
                <w:rFonts w:asciiTheme="minorHAnsi" w:eastAsia="Calibri" w:hAnsiTheme="minorHAnsi" w:cstheme="minorHAnsi"/>
                <w:w w:val="101"/>
                <w:sz w:val="24"/>
                <w:szCs w:val="24"/>
              </w:rPr>
              <w:t>Future</w:t>
            </w:r>
          </w:p>
        </w:tc>
        <w:tc>
          <w:tcPr>
            <w:tcW w:w="1199" w:type="dxa"/>
            <w:shd w:val="clear" w:color="auto" w:fill="auto"/>
          </w:tcPr>
          <w:p w:rsidR="00D44E29" w:rsidRDefault="00D44E29" w:rsidP="009F66D3"/>
        </w:tc>
        <w:tc>
          <w:tcPr>
            <w:tcW w:w="900" w:type="dxa"/>
            <w:shd w:val="clear" w:color="auto" w:fill="auto"/>
          </w:tcPr>
          <w:p w:rsidR="00D44E29" w:rsidRDefault="00D44E29" w:rsidP="009F66D3"/>
        </w:tc>
        <w:tc>
          <w:tcPr>
            <w:tcW w:w="1080" w:type="dxa"/>
            <w:shd w:val="clear" w:color="auto" w:fill="auto"/>
          </w:tcPr>
          <w:p w:rsidR="00D44E29" w:rsidRDefault="00D44E29"/>
        </w:tc>
      </w:tr>
      <w:tr w:rsidR="00D44E29" w:rsidTr="009F66D3">
        <w:trPr>
          <w:trHeight w:val="576"/>
        </w:trPr>
        <w:tc>
          <w:tcPr>
            <w:tcW w:w="1158" w:type="dxa"/>
            <w:shd w:val="clear" w:color="auto" w:fill="auto"/>
          </w:tcPr>
          <w:p w:rsidR="00D44E29" w:rsidRPr="00D44E29" w:rsidRDefault="00D44E29" w:rsidP="009F66D3">
            <w:pPr>
              <w:spacing w:before="23"/>
              <w:ind w:left="430" w:right="442" w:hanging="243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D44E29">
              <w:rPr>
                <w:rFonts w:asciiTheme="minorHAnsi" w:eastAsia="Calibri" w:hAnsiTheme="minorHAnsi" w:cstheme="minorHAnsi"/>
                <w:w w:val="101"/>
                <w:sz w:val="24"/>
                <w:szCs w:val="24"/>
              </w:rPr>
              <w:t>CSE</w:t>
            </w:r>
          </w:p>
        </w:tc>
        <w:tc>
          <w:tcPr>
            <w:tcW w:w="4749" w:type="dxa"/>
            <w:shd w:val="clear" w:color="auto" w:fill="auto"/>
          </w:tcPr>
          <w:p w:rsidR="00D44E29" w:rsidRPr="00D44E29" w:rsidRDefault="00D44E29" w:rsidP="00B90A94">
            <w:pPr>
              <w:ind w:left="26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D44E29">
              <w:rPr>
                <w:rFonts w:asciiTheme="minorHAnsi" w:eastAsia="Calibri" w:hAnsiTheme="minorHAnsi" w:cstheme="minorHAnsi"/>
                <w:sz w:val="24"/>
                <w:szCs w:val="24"/>
              </w:rPr>
              <w:t>Use</w:t>
            </w:r>
            <w:r w:rsidRPr="00D44E29">
              <w:rPr>
                <w:rFonts w:asciiTheme="minorHAnsi" w:eastAsia="Calibri" w:hAnsiTheme="minorHAnsi" w:cstheme="minorHAnsi"/>
                <w:spacing w:val="3"/>
                <w:sz w:val="24"/>
                <w:szCs w:val="24"/>
              </w:rPr>
              <w:t xml:space="preserve"> </w:t>
            </w:r>
            <w:r w:rsidRPr="00D44E29">
              <w:rPr>
                <w:rFonts w:asciiTheme="minorHAnsi" w:eastAsia="Calibri" w:hAnsiTheme="minorHAnsi" w:cstheme="minorHAnsi"/>
                <w:sz w:val="24"/>
                <w:szCs w:val="24"/>
              </w:rPr>
              <w:t>verbs</w:t>
            </w:r>
            <w:r w:rsidRPr="00D44E29">
              <w:rPr>
                <w:rFonts w:asciiTheme="minorHAnsi" w:eastAsia="Calibri" w:hAnsiTheme="minorHAnsi" w:cstheme="minorHAnsi"/>
                <w:spacing w:val="4"/>
                <w:sz w:val="24"/>
                <w:szCs w:val="24"/>
              </w:rPr>
              <w:t xml:space="preserve"> </w:t>
            </w:r>
            <w:r w:rsidRPr="00D44E29">
              <w:rPr>
                <w:rFonts w:asciiTheme="minorHAnsi" w:eastAsia="Calibri" w:hAnsiTheme="minorHAnsi" w:cstheme="minorHAnsi"/>
                <w:sz w:val="24"/>
                <w:szCs w:val="24"/>
              </w:rPr>
              <w:t>correctly</w:t>
            </w:r>
            <w:r w:rsidRPr="00D44E29">
              <w:rPr>
                <w:rFonts w:asciiTheme="minorHAnsi" w:eastAsia="Calibri" w:hAnsiTheme="minorHAnsi" w:cstheme="minorHAnsi"/>
                <w:spacing w:val="6"/>
                <w:sz w:val="24"/>
                <w:szCs w:val="24"/>
              </w:rPr>
              <w:t xml:space="preserve"> </w:t>
            </w:r>
            <w:r w:rsidRPr="00D44E29">
              <w:rPr>
                <w:rFonts w:asciiTheme="minorHAnsi" w:eastAsia="Calibri" w:hAnsiTheme="minorHAnsi" w:cstheme="minorHAnsi"/>
                <w:sz w:val="24"/>
                <w:szCs w:val="24"/>
              </w:rPr>
              <w:t>and</w:t>
            </w:r>
            <w:r w:rsidRPr="00D44E29">
              <w:rPr>
                <w:rFonts w:asciiTheme="minorHAnsi" w:eastAsia="Calibri" w:hAnsiTheme="minorHAnsi" w:cstheme="minorHAnsi"/>
                <w:spacing w:val="3"/>
                <w:sz w:val="24"/>
                <w:szCs w:val="24"/>
              </w:rPr>
              <w:t xml:space="preserve"> </w:t>
            </w:r>
            <w:r w:rsidRPr="00D44E29">
              <w:rPr>
                <w:rFonts w:asciiTheme="minorHAnsi" w:eastAsia="Calibri" w:hAnsiTheme="minorHAnsi" w:cstheme="minorHAnsi"/>
                <w:sz w:val="24"/>
                <w:szCs w:val="24"/>
              </w:rPr>
              <w:t>correct</w:t>
            </w:r>
            <w:r w:rsidRPr="00D44E29">
              <w:rPr>
                <w:rFonts w:asciiTheme="minorHAnsi" w:eastAsia="Calibri" w:hAnsiTheme="minorHAnsi" w:cstheme="minorHAnsi"/>
                <w:spacing w:val="5"/>
                <w:sz w:val="24"/>
                <w:szCs w:val="24"/>
              </w:rPr>
              <w:t xml:space="preserve"> </w:t>
            </w:r>
            <w:r w:rsidRPr="00D44E29">
              <w:rPr>
                <w:rFonts w:asciiTheme="minorHAnsi" w:eastAsia="Calibri" w:hAnsiTheme="minorHAnsi" w:cstheme="minorHAnsi"/>
                <w:sz w:val="24"/>
                <w:szCs w:val="24"/>
              </w:rPr>
              <w:t>verb</w:t>
            </w:r>
            <w:r w:rsidRPr="00D44E29">
              <w:rPr>
                <w:rFonts w:asciiTheme="minorHAnsi" w:eastAsia="Calibri" w:hAnsiTheme="minorHAnsi" w:cstheme="minorHAnsi"/>
                <w:spacing w:val="4"/>
                <w:sz w:val="24"/>
                <w:szCs w:val="24"/>
              </w:rPr>
              <w:t xml:space="preserve"> </w:t>
            </w:r>
            <w:r w:rsidRPr="00D44E29">
              <w:rPr>
                <w:rFonts w:asciiTheme="minorHAnsi" w:eastAsia="Calibri" w:hAnsiTheme="minorHAnsi" w:cstheme="minorHAnsi"/>
                <w:w w:val="101"/>
                <w:sz w:val="24"/>
                <w:szCs w:val="24"/>
              </w:rPr>
              <w:t>tense</w:t>
            </w:r>
          </w:p>
        </w:tc>
        <w:tc>
          <w:tcPr>
            <w:tcW w:w="1290" w:type="dxa"/>
          </w:tcPr>
          <w:p w:rsidR="00D44E29" w:rsidRPr="00D44E29" w:rsidRDefault="00D44E29" w:rsidP="009F66D3">
            <w:pPr>
              <w:spacing w:before="18"/>
              <w:ind w:left="26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D44E29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  <w:t>Lesson 7</w:t>
            </w:r>
          </w:p>
        </w:tc>
        <w:tc>
          <w:tcPr>
            <w:tcW w:w="3901" w:type="dxa"/>
            <w:shd w:val="clear" w:color="auto" w:fill="auto"/>
          </w:tcPr>
          <w:p w:rsidR="00D44E29" w:rsidRPr="00D44E29" w:rsidRDefault="00D44E29" w:rsidP="009F66D3">
            <w:pPr>
              <w:spacing w:before="18"/>
              <w:ind w:left="26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D44E29">
              <w:rPr>
                <w:rFonts w:asciiTheme="minorHAnsi" w:eastAsia="Calibri" w:hAnsiTheme="minorHAnsi" w:cstheme="minorHAnsi"/>
                <w:sz w:val="24"/>
                <w:szCs w:val="24"/>
              </w:rPr>
              <w:t>Verb</w:t>
            </w:r>
            <w:r w:rsidRPr="00D44E29">
              <w:rPr>
                <w:rFonts w:asciiTheme="minorHAnsi" w:eastAsia="Calibri" w:hAnsiTheme="minorHAnsi" w:cstheme="minorHAnsi"/>
                <w:spacing w:val="4"/>
                <w:sz w:val="24"/>
                <w:szCs w:val="24"/>
              </w:rPr>
              <w:t xml:space="preserve"> </w:t>
            </w:r>
            <w:r w:rsidRPr="00D44E29">
              <w:rPr>
                <w:rFonts w:asciiTheme="minorHAnsi" w:eastAsia="Calibri" w:hAnsiTheme="minorHAnsi" w:cstheme="minorHAnsi"/>
                <w:sz w:val="24"/>
                <w:szCs w:val="24"/>
              </w:rPr>
              <w:t>Tense:</w:t>
            </w:r>
            <w:r w:rsidRPr="00D44E29">
              <w:rPr>
                <w:rFonts w:asciiTheme="minorHAnsi" w:eastAsia="Calibri" w:hAnsiTheme="minorHAnsi" w:cstheme="minorHAnsi"/>
                <w:spacing w:val="5"/>
                <w:sz w:val="24"/>
                <w:szCs w:val="24"/>
              </w:rPr>
              <w:t xml:space="preserve"> </w:t>
            </w:r>
            <w:r w:rsidRPr="00D44E29">
              <w:rPr>
                <w:rFonts w:asciiTheme="minorHAnsi" w:eastAsia="Calibri" w:hAnsiTheme="minorHAnsi" w:cstheme="minorHAnsi"/>
                <w:spacing w:val="-1"/>
                <w:w w:val="101"/>
                <w:sz w:val="24"/>
                <w:szCs w:val="24"/>
              </w:rPr>
              <w:t>P</w:t>
            </w:r>
            <w:r w:rsidRPr="00D44E29">
              <w:rPr>
                <w:rFonts w:asciiTheme="minorHAnsi" w:eastAsia="Calibri" w:hAnsiTheme="minorHAnsi" w:cstheme="minorHAnsi"/>
                <w:w w:val="101"/>
                <w:sz w:val="24"/>
                <w:szCs w:val="24"/>
              </w:rPr>
              <w:t>erfect</w:t>
            </w:r>
          </w:p>
        </w:tc>
        <w:tc>
          <w:tcPr>
            <w:tcW w:w="1199" w:type="dxa"/>
            <w:shd w:val="clear" w:color="auto" w:fill="auto"/>
          </w:tcPr>
          <w:p w:rsidR="00D44E29" w:rsidRDefault="00D44E29" w:rsidP="009F66D3"/>
        </w:tc>
        <w:tc>
          <w:tcPr>
            <w:tcW w:w="900" w:type="dxa"/>
            <w:shd w:val="clear" w:color="auto" w:fill="auto"/>
          </w:tcPr>
          <w:p w:rsidR="00D44E29" w:rsidRDefault="00D44E29" w:rsidP="009F66D3"/>
        </w:tc>
        <w:tc>
          <w:tcPr>
            <w:tcW w:w="1080" w:type="dxa"/>
            <w:shd w:val="clear" w:color="auto" w:fill="auto"/>
          </w:tcPr>
          <w:p w:rsidR="00D44E29" w:rsidRDefault="00D44E29"/>
        </w:tc>
      </w:tr>
      <w:tr w:rsidR="00D44E29" w:rsidTr="009F66D3">
        <w:trPr>
          <w:trHeight w:val="576"/>
        </w:trPr>
        <w:tc>
          <w:tcPr>
            <w:tcW w:w="1158" w:type="dxa"/>
            <w:shd w:val="clear" w:color="auto" w:fill="auto"/>
          </w:tcPr>
          <w:p w:rsidR="00D44E29" w:rsidRPr="00D44E29" w:rsidRDefault="00D44E29" w:rsidP="009F66D3">
            <w:pPr>
              <w:spacing w:before="24"/>
              <w:ind w:left="430" w:right="442" w:hanging="243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D44E29">
              <w:rPr>
                <w:rFonts w:asciiTheme="minorHAnsi" w:eastAsia="Calibri" w:hAnsiTheme="minorHAnsi" w:cstheme="minorHAnsi"/>
                <w:w w:val="101"/>
                <w:sz w:val="24"/>
                <w:szCs w:val="24"/>
              </w:rPr>
              <w:t>CSE</w:t>
            </w:r>
          </w:p>
        </w:tc>
        <w:tc>
          <w:tcPr>
            <w:tcW w:w="4749" w:type="dxa"/>
            <w:shd w:val="clear" w:color="auto" w:fill="auto"/>
          </w:tcPr>
          <w:p w:rsidR="00D44E29" w:rsidRPr="00D44E29" w:rsidRDefault="00D44E29" w:rsidP="00B90A94">
            <w:pPr>
              <w:ind w:left="26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D44E29">
              <w:rPr>
                <w:rFonts w:asciiTheme="minorHAnsi" w:eastAsia="Calibri" w:hAnsiTheme="minorHAnsi" w:cstheme="minorHAnsi"/>
                <w:sz w:val="24"/>
                <w:szCs w:val="24"/>
              </w:rPr>
              <w:t>Use</w:t>
            </w:r>
            <w:r w:rsidRPr="00D44E29">
              <w:rPr>
                <w:rFonts w:asciiTheme="minorHAnsi" w:eastAsia="Calibri" w:hAnsiTheme="minorHAnsi" w:cstheme="minorHAnsi"/>
                <w:spacing w:val="3"/>
                <w:sz w:val="24"/>
                <w:szCs w:val="24"/>
              </w:rPr>
              <w:t xml:space="preserve"> </w:t>
            </w:r>
            <w:r w:rsidRPr="00D44E29">
              <w:rPr>
                <w:rFonts w:asciiTheme="minorHAnsi" w:eastAsia="Calibri" w:hAnsiTheme="minorHAnsi" w:cstheme="minorHAnsi"/>
                <w:sz w:val="24"/>
                <w:szCs w:val="24"/>
              </w:rPr>
              <w:t>verbs</w:t>
            </w:r>
            <w:r w:rsidRPr="00D44E29">
              <w:rPr>
                <w:rFonts w:asciiTheme="minorHAnsi" w:eastAsia="Calibri" w:hAnsiTheme="minorHAnsi" w:cstheme="minorHAnsi"/>
                <w:spacing w:val="4"/>
                <w:sz w:val="24"/>
                <w:szCs w:val="24"/>
              </w:rPr>
              <w:t xml:space="preserve"> </w:t>
            </w:r>
            <w:r w:rsidRPr="00D44E29">
              <w:rPr>
                <w:rFonts w:asciiTheme="minorHAnsi" w:eastAsia="Calibri" w:hAnsiTheme="minorHAnsi" w:cstheme="minorHAnsi"/>
                <w:sz w:val="24"/>
                <w:szCs w:val="24"/>
              </w:rPr>
              <w:t>correctly</w:t>
            </w:r>
            <w:r w:rsidRPr="00D44E29">
              <w:rPr>
                <w:rFonts w:asciiTheme="minorHAnsi" w:eastAsia="Calibri" w:hAnsiTheme="minorHAnsi" w:cstheme="minorHAnsi"/>
                <w:spacing w:val="6"/>
                <w:sz w:val="24"/>
                <w:szCs w:val="24"/>
              </w:rPr>
              <w:t xml:space="preserve"> </w:t>
            </w:r>
            <w:r w:rsidRPr="00D44E29">
              <w:rPr>
                <w:rFonts w:asciiTheme="minorHAnsi" w:eastAsia="Calibri" w:hAnsiTheme="minorHAnsi" w:cstheme="minorHAnsi"/>
                <w:sz w:val="24"/>
                <w:szCs w:val="24"/>
              </w:rPr>
              <w:t>and</w:t>
            </w:r>
            <w:r w:rsidRPr="00D44E29">
              <w:rPr>
                <w:rFonts w:asciiTheme="minorHAnsi" w:eastAsia="Calibri" w:hAnsiTheme="minorHAnsi" w:cstheme="minorHAnsi"/>
                <w:spacing w:val="3"/>
                <w:sz w:val="24"/>
                <w:szCs w:val="24"/>
              </w:rPr>
              <w:t xml:space="preserve"> </w:t>
            </w:r>
            <w:r w:rsidRPr="00D44E29">
              <w:rPr>
                <w:rFonts w:asciiTheme="minorHAnsi" w:eastAsia="Calibri" w:hAnsiTheme="minorHAnsi" w:cstheme="minorHAnsi"/>
                <w:sz w:val="24"/>
                <w:szCs w:val="24"/>
              </w:rPr>
              <w:t>correct</w:t>
            </w:r>
            <w:r w:rsidRPr="00D44E29">
              <w:rPr>
                <w:rFonts w:asciiTheme="minorHAnsi" w:eastAsia="Calibri" w:hAnsiTheme="minorHAnsi" w:cstheme="minorHAnsi"/>
                <w:spacing w:val="5"/>
                <w:sz w:val="24"/>
                <w:szCs w:val="24"/>
              </w:rPr>
              <w:t xml:space="preserve"> </w:t>
            </w:r>
            <w:r w:rsidRPr="00D44E29">
              <w:rPr>
                <w:rFonts w:asciiTheme="minorHAnsi" w:eastAsia="Calibri" w:hAnsiTheme="minorHAnsi" w:cstheme="minorHAnsi"/>
                <w:sz w:val="24"/>
                <w:szCs w:val="24"/>
              </w:rPr>
              <w:t>verb</w:t>
            </w:r>
            <w:r w:rsidRPr="00D44E29">
              <w:rPr>
                <w:rFonts w:asciiTheme="minorHAnsi" w:eastAsia="Calibri" w:hAnsiTheme="minorHAnsi" w:cstheme="minorHAnsi"/>
                <w:spacing w:val="4"/>
                <w:sz w:val="24"/>
                <w:szCs w:val="24"/>
              </w:rPr>
              <w:t xml:space="preserve"> </w:t>
            </w:r>
            <w:r w:rsidRPr="00D44E29">
              <w:rPr>
                <w:rFonts w:asciiTheme="minorHAnsi" w:eastAsia="Calibri" w:hAnsiTheme="minorHAnsi" w:cstheme="minorHAnsi"/>
                <w:w w:val="101"/>
                <w:sz w:val="24"/>
                <w:szCs w:val="24"/>
              </w:rPr>
              <w:t>tense</w:t>
            </w:r>
          </w:p>
        </w:tc>
        <w:tc>
          <w:tcPr>
            <w:tcW w:w="1290" w:type="dxa"/>
          </w:tcPr>
          <w:p w:rsidR="00D44E29" w:rsidRPr="00D44E29" w:rsidRDefault="00D44E29" w:rsidP="009F66D3">
            <w:pPr>
              <w:spacing w:before="20"/>
              <w:ind w:left="26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D44E29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  <w:t>Lesson 8</w:t>
            </w:r>
          </w:p>
        </w:tc>
        <w:tc>
          <w:tcPr>
            <w:tcW w:w="3901" w:type="dxa"/>
            <w:shd w:val="clear" w:color="auto" w:fill="auto"/>
          </w:tcPr>
          <w:p w:rsidR="00D44E29" w:rsidRPr="00D44E29" w:rsidRDefault="00D44E29" w:rsidP="009F66D3">
            <w:pPr>
              <w:spacing w:before="20"/>
              <w:ind w:left="26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D44E29">
              <w:rPr>
                <w:rFonts w:asciiTheme="minorHAnsi" w:eastAsia="Calibri" w:hAnsiTheme="minorHAnsi" w:cstheme="minorHAnsi"/>
                <w:sz w:val="24"/>
                <w:szCs w:val="24"/>
              </w:rPr>
              <w:t>Verb</w:t>
            </w:r>
            <w:r w:rsidRPr="00D44E29">
              <w:rPr>
                <w:rFonts w:asciiTheme="minorHAnsi" w:eastAsia="Calibri" w:hAnsiTheme="minorHAnsi" w:cstheme="minorHAnsi"/>
                <w:spacing w:val="4"/>
                <w:sz w:val="24"/>
                <w:szCs w:val="24"/>
              </w:rPr>
              <w:t xml:space="preserve"> </w:t>
            </w:r>
            <w:r w:rsidRPr="00D44E29">
              <w:rPr>
                <w:rFonts w:asciiTheme="minorHAnsi" w:eastAsia="Calibri" w:hAnsiTheme="minorHAnsi" w:cstheme="minorHAnsi"/>
                <w:sz w:val="24"/>
                <w:szCs w:val="24"/>
              </w:rPr>
              <w:t>Tense:</w:t>
            </w:r>
            <w:r w:rsidRPr="00D44E29">
              <w:rPr>
                <w:rFonts w:asciiTheme="minorHAnsi" w:eastAsia="Calibri" w:hAnsiTheme="minorHAnsi" w:cstheme="minorHAnsi"/>
                <w:spacing w:val="5"/>
                <w:sz w:val="24"/>
                <w:szCs w:val="24"/>
              </w:rPr>
              <w:t xml:space="preserve"> </w:t>
            </w:r>
            <w:r w:rsidRPr="00D44E29">
              <w:rPr>
                <w:rFonts w:asciiTheme="minorHAnsi" w:eastAsia="Calibri" w:hAnsiTheme="minorHAnsi" w:cstheme="minorHAnsi"/>
                <w:spacing w:val="-1"/>
                <w:w w:val="101"/>
                <w:sz w:val="24"/>
                <w:szCs w:val="24"/>
              </w:rPr>
              <w:t>P</w:t>
            </w:r>
            <w:r w:rsidRPr="00D44E29">
              <w:rPr>
                <w:rFonts w:asciiTheme="minorHAnsi" w:eastAsia="Calibri" w:hAnsiTheme="minorHAnsi" w:cstheme="minorHAnsi"/>
                <w:w w:val="101"/>
                <w:sz w:val="24"/>
                <w:szCs w:val="24"/>
              </w:rPr>
              <w:t>rogressive</w:t>
            </w:r>
          </w:p>
        </w:tc>
        <w:tc>
          <w:tcPr>
            <w:tcW w:w="1199" w:type="dxa"/>
            <w:shd w:val="clear" w:color="auto" w:fill="auto"/>
          </w:tcPr>
          <w:p w:rsidR="00D44E29" w:rsidRDefault="00D44E29" w:rsidP="009F66D3"/>
        </w:tc>
        <w:tc>
          <w:tcPr>
            <w:tcW w:w="900" w:type="dxa"/>
            <w:shd w:val="clear" w:color="auto" w:fill="auto"/>
          </w:tcPr>
          <w:p w:rsidR="00D44E29" w:rsidRDefault="00D44E29" w:rsidP="009F66D3"/>
        </w:tc>
        <w:tc>
          <w:tcPr>
            <w:tcW w:w="1080" w:type="dxa"/>
            <w:shd w:val="clear" w:color="auto" w:fill="auto"/>
          </w:tcPr>
          <w:p w:rsidR="00D44E29" w:rsidRDefault="00D44E29"/>
        </w:tc>
      </w:tr>
      <w:tr w:rsidR="00D44E29" w:rsidTr="009F66D3">
        <w:trPr>
          <w:trHeight w:val="576"/>
        </w:trPr>
        <w:tc>
          <w:tcPr>
            <w:tcW w:w="1158" w:type="dxa"/>
            <w:shd w:val="clear" w:color="auto" w:fill="auto"/>
          </w:tcPr>
          <w:p w:rsidR="00D44E29" w:rsidRPr="00D44E29" w:rsidRDefault="00D44E29" w:rsidP="009F66D3">
            <w:pPr>
              <w:spacing w:before="23"/>
              <w:ind w:left="430" w:right="442" w:hanging="243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D44E29">
              <w:rPr>
                <w:rFonts w:asciiTheme="minorHAnsi" w:eastAsia="Calibri" w:hAnsiTheme="minorHAnsi" w:cstheme="minorHAnsi"/>
                <w:w w:val="101"/>
                <w:sz w:val="24"/>
                <w:szCs w:val="24"/>
              </w:rPr>
              <w:t>CSE</w:t>
            </w:r>
          </w:p>
        </w:tc>
        <w:tc>
          <w:tcPr>
            <w:tcW w:w="4749" w:type="dxa"/>
            <w:shd w:val="clear" w:color="auto" w:fill="auto"/>
          </w:tcPr>
          <w:p w:rsidR="00D44E29" w:rsidRPr="00D44E29" w:rsidRDefault="00D44E29" w:rsidP="00B90A94">
            <w:pPr>
              <w:ind w:left="26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D44E29">
              <w:rPr>
                <w:rFonts w:asciiTheme="minorHAnsi" w:eastAsia="Calibri" w:hAnsiTheme="minorHAnsi" w:cstheme="minorHAnsi"/>
                <w:sz w:val="24"/>
                <w:szCs w:val="24"/>
              </w:rPr>
              <w:t>Know</w:t>
            </w:r>
            <w:r w:rsidRPr="00D44E29">
              <w:rPr>
                <w:rFonts w:asciiTheme="minorHAnsi" w:eastAsia="Calibri" w:hAnsiTheme="minorHAnsi" w:cstheme="minorHAnsi"/>
                <w:spacing w:val="4"/>
                <w:sz w:val="24"/>
                <w:szCs w:val="24"/>
              </w:rPr>
              <w:t xml:space="preserve"> </w:t>
            </w:r>
            <w:r w:rsidRPr="00D44E29">
              <w:rPr>
                <w:rFonts w:asciiTheme="minorHAnsi" w:eastAsia="Calibri" w:hAnsiTheme="minorHAnsi" w:cstheme="minorHAnsi"/>
                <w:sz w:val="24"/>
                <w:szCs w:val="24"/>
              </w:rPr>
              <w:t>modal</w:t>
            </w:r>
            <w:r w:rsidRPr="00D44E29">
              <w:rPr>
                <w:rFonts w:asciiTheme="minorHAnsi" w:eastAsia="Calibri" w:hAnsiTheme="minorHAnsi" w:cstheme="minorHAnsi"/>
                <w:spacing w:val="5"/>
                <w:sz w:val="24"/>
                <w:szCs w:val="24"/>
              </w:rPr>
              <w:t xml:space="preserve"> </w:t>
            </w:r>
            <w:r w:rsidRPr="00D44E29">
              <w:rPr>
                <w:rFonts w:asciiTheme="minorHAnsi" w:eastAsia="Calibri" w:hAnsiTheme="minorHAnsi" w:cstheme="minorHAnsi"/>
                <w:w w:val="101"/>
                <w:sz w:val="24"/>
                <w:szCs w:val="24"/>
              </w:rPr>
              <w:t>auxiliaries</w:t>
            </w:r>
          </w:p>
        </w:tc>
        <w:tc>
          <w:tcPr>
            <w:tcW w:w="1290" w:type="dxa"/>
          </w:tcPr>
          <w:p w:rsidR="00D44E29" w:rsidRPr="00D44E29" w:rsidRDefault="00D44E29" w:rsidP="009F66D3">
            <w:pPr>
              <w:spacing w:before="18"/>
              <w:ind w:left="25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D44E29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  <w:t>Lesson 9</w:t>
            </w:r>
          </w:p>
        </w:tc>
        <w:tc>
          <w:tcPr>
            <w:tcW w:w="3901" w:type="dxa"/>
            <w:shd w:val="clear" w:color="auto" w:fill="auto"/>
          </w:tcPr>
          <w:p w:rsidR="00D44E29" w:rsidRPr="00D44E29" w:rsidRDefault="00D44E29" w:rsidP="009F66D3">
            <w:pPr>
              <w:spacing w:before="18"/>
              <w:ind w:left="25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D44E29">
              <w:rPr>
                <w:rFonts w:asciiTheme="minorHAnsi" w:eastAsia="Calibri" w:hAnsiTheme="minorHAnsi" w:cstheme="minorHAnsi"/>
                <w:w w:val="101"/>
                <w:sz w:val="24"/>
                <w:szCs w:val="24"/>
              </w:rPr>
              <w:t>Modals</w:t>
            </w:r>
          </w:p>
        </w:tc>
        <w:tc>
          <w:tcPr>
            <w:tcW w:w="1199" w:type="dxa"/>
            <w:shd w:val="clear" w:color="auto" w:fill="auto"/>
          </w:tcPr>
          <w:p w:rsidR="00D44E29" w:rsidRDefault="00D44E29" w:rsidP="009F66D3"/>
        </w:tc>
        <w:tc>
          <w:tcPr>
            <w:tcW w:w="900" w:type="dxa"/>
            <w:shd w:val="clear" w:color="auto" w:fill="auto"/>
          </w:tcPr>
          <w:p w:rsidR="00D44E29" w:rsidRDefault="00D44E29" w:rsidP="009F66D3"/>
        </w:tc>
        <w:tc>
          <w:tcPr>
            <w:tcW w:w="1080" w:type="dxa"/>
            <w:shd w:val="clear" w:color="auto" w:fill="auto"/>
          </w:tcPr>
          <w:p w:rsidR="00D44E29" w:rsidRDefault="00D44E29"/>
        </w:tc>
      </w:tr>
      <w:tr w:rsidR="00D44E29" w:rsidTr="009F66D3">
        <w:trPr>
          <w:trHeight w:val="576"/>
        </w:trPr>
        <w:tc>
          <w:tcPr>
            <w:tcW w:w="1158" w:type="dxa"/>
            <w:shd w:val="clear" w:color="auto" w:fill="auto"/>
          </w:tcPr>
          <w:p w:rsidR="00D44E29" w:rsidRPr="00D44E29" w:rsidRDefault="00D44E29" w:rsidP="009F66D3">
            <w:pPr>
              <w:spacing w:before="24"/>
              <w:ind w:left="430" w:right="442" w:hanging="243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D44E29">
              <w:rPr>
                <w:rFonts w:asciiTheme="minorHAnsi" w:eastAsia="Calibri" w:hAnsiTheme="minorHAnsi" w:cstheme="minorHAnsi"/>
                <w:w w:val="101"/>
                <w:sz w:val="24"/>
                <w:szCs w:val="24"/>
              </w:rPr>
              <w:t>CSE</w:t>
            </w:r>
          </w:p>
        </w:tc>
        <w:tc>
          <w:tcPr>
            <w:tcW w:w="4749" w:type="dxa"/>
            <w:shd w:val="clear" w:color="auto" w:fill="auto"/>
          </w:tcPr>
          <w:p w:rsidR="00D44E29" w:rsidRPr="00D44E29" w:rsidRDefault="00D44E29" w:rsidP="00B90A94">
            <w:pPr>
              <w:ind w:left="26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D44E29">
              <w:rPr>
                <w:rFonts w:asciiTheme="minorHAnsi" w:eastAsia="Calibri" w:hAnsiTheme="minorHAnsi" w:cstheme="minorHAnsi"/>
                <w:sz w:val="24"/>
                <w:szCs w:val="24"/>
              </w:rPr>
              <w:t>Use</w:t>
            </w:r>
            <w:r w:rsidRPr="00D44E29">
              <w:rPr>
                <w:rFonts w:asciiTheme="minorHAnsi" w:eastAsia="Calibri" w:hAnsiTheme="minorHAnsi" w:cstheme="minorHAnsi"/>
                <w:spacing w:val="3"/>
                <w:sz w:val="24"/>
                <w:szCs w:val="24"/>
              </w:rPr>
              <w:t xml:space="preserve"> </w:t>
            </w:r>
            <w:r w:rsidRPr="00D44E29">
              <w:rPr>
                <w:rFonts w:asciiTheme="minorHAnsi" w:eastAsia="Calibri" w:hAnsiTheme="minorHAnsi" w:cstheme="minorHAnsi"/>
                <w:sz w:val="24"/>
                <w:szCs w:val="24"/>
              </w:rPr>
              <w:t>verbs</w:t>
            </w:r>
            <w:r w:rsidRPr="00D44E29">
              <w:rPr>
                <w:rFonts w:asciiTheme="minorHAnsi" w:eastAsia="Calibri" w:hAnsiTheme="minorHAnsi" w:cstheme="minorHAnsi"/>
                <w:spacing w:val="4"/>
                <w:sz w:val="24"/>
                <w:szCs w:val="24"/>
              </w:rPr>
              <w:t xml:space="preserve"> </w:t>
            </w:r>
            <w:r w:rsidRPr="00D44E29">
              <w:rPr>
                <w:rFonts w:asciiTheme="minorHAnsi" w:eastAsia="Calibri" w:hAnsiTheme="minorHAnsi" w:cstheme="minorHAnsi"/>
                <w:sz w:val="24"/>
                <w:szCs w:val="24"/>
              </w:rPr>
              <w:t>correctly</w:t>
            </w:r>
            <w:r w:rsidRPr="00D44E29">
              <w:rPr>
                <w:rFonts w:asciiTheme="minorHAnsi" w:eastAsia="Calibri" w:hAnsiTheme="minorHAnsi" w:cstheme="minorHAnsi"/>
                <w:spacing w:val="6"/>
                <w:sz w:val="24"/>
                <w:szCs w:val="24"/>
              </w:rPr>
              <w:t xml:space="preserve"> </w:t>
            </w:r>
            <w:r w:rsidRPr="00D44E29">
              <w:rPr>
                <w:rFonts w:asciiTheme="minorHAnsi" w:eastAsia="Calibri" w:hAnsiTheme="minorHAnsi" w:cstheme="minorHAnsi"/>
                <w:sz w:val="24"/>
                <w:szCs w:val="24"/>
              </w:rPr>
              <w:t>and</w:t>
            </w:r>
            <w:r w:rsidRPr="00D44E29">
              <w:rPr>
                <w:rFonts w:asciiTheme="minorHAnsi" w:eastAsia="Calibri" w:hAnsiTheme="minorHAnsi" w:cstheme="minorHAnsi"/>
                <w:spacing w:val="3"/>
                <w:sz w:val="24"/>
                <w:szCs w:val="24"/>
              </w:rPr>
              <w:t xml:space="preserve"> </w:t>
            </w:r>
            <w:r w:rsidRPr="00D44E29">
              <w:rPr>
                <w:rFonts w:asciiTheme="minorHAnsi" w:eastAsia="Calibri" w:hAnsiTheme="minorHAnsi" w:cstheme="minorHAnsi"/>
                <w:sz w:val="24"/>
                <w:szCs w:val="24"/>
              </w:rPr>
              <w:t>correct</w:t>
            </w:r>
            <w:r w:rsidRPr="00D44E29">
              <w:rPr>
                <w:rFonts w:asciiTheme="minorHAnsi" w:eastAsia="Calibri" w:hAnsiTheme="minorHAnsi" w:cstheme="minorHAnsi"/>
                <w:spacing w:val="5"/>
                <w:sz w:val="24"/>
                <w:szCs w:val="24"/>
              </w:rPr>
              <w:t xml:space="preserve"> </w:t>
            </w:r>
            <w:r w:rsidRPr="00D44E29">
              <w:rPr>
                <w:rFonts w:asciiTheme="minorHAnsi" w:eastAsia="Calibri" w:hAnsiTheme="minorHAnsi" w:cstheme="minorHAnsi"/>
                <w:sz w:val="24"/>
                <w:szCs w:val="24"/>
              </w:rPr>
              <w:t>verb</w:t>
            </w:r>
            <w:r w:rsidRPr="00D44E29">
              <w:rPr>
                <w:rFonts w:asciiTheme="minorHAnsi" w:eastAsia="Calibri" w:hAnsiTheme="minorHAnsi" w:cstheme="minorHAnsi"/>
                <w:spacing w:val="4"/>
                <w:sz w:val="24"/>
                <w:szCs w:val="24"/>
              </w:rPr>
              <w:t xml:space="preserve"> </w:t>
            </w:r>
            <w:r w:rsidRPr="00D44E29">
              <w:rPr>
                <w:rFonts w:asciiTheme="minorHAnsi" w:eastAsia="Calibri" w:hAnsiTheme="minorHAnsi" w:cstheme="minorHAnsi"/>
                <w:w w:val="101"/>
                <w:sz w:val="24"/>
                <w:szCs w:val="24"/>
              </w:rPr>
              <w:t>tense</w:t>
            </w:r>
          </w:p>
        </w:tc>
        <w:tc>
          <w:tcPr>
            <w:tcW w:w="1290" w:type="dxa"/>
          </w:tcPr>
          <w:p w:rsidR="00D44E29" w:rsidRPr="00D44E29" w:rsidRDefault="00D44E29" w:rsidP="009F66D3">
            <w:pPr>
              <w:spacing w:before="20"/>
              <w:ind w:left="26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D44E29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  <w:t>Lesson 10</w:t>
            </w:r>
          </w:p>
        </w:tc>
        <w:tc>
          <w:tcPr>
            <w:tcW w:w="3901" w:type="dxa"/>
            <w:shd w:val="clear" w:color="auto" w:fill="auto"/>
          </w:tcPr>
          <w:p w:rsidR="00D44E29" w:rsidRPr="00D44E29" w:rsidRDefault="00D44E29" w:rsidP="009F66D3">
            <w:pPr>
              <w:spacing w:before="20"/>
              <w:ind w:left="26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D44E29">
              <w:rPr>
                <w:rFonts w:asciiTheme="minorHAnsi" w:eastAsia="Calibri" w:hAnsiTheme="minorHAnsi" w:cstheme="minorHAnsi"/>
                <w:sz w:val="24"/>
                <w:szCs w:val="24"/>
              </w:rPr>
              <w:t>Consistent</w:t>
            </w:r>
            <w:r w:rsidRPr="00D44E29">
              <w:rPr>
                <w:rFonts w:asciiTheme="minorHAnsi" w:eastAsia="Calibri" w:hAnsiTheme="minorHAnsi" w:cstheme="minorHAnsi"/>
                <w:spacing w:val="7"/>
                <w:sz w:val="24"/>
                <w:szCs w:val="24"/>
              </w:rPr>
              <w:t xml:space="preserve"> </w:t>
            </w:r>
            <w:r w:rsidRPr="00D44E29">
              <w:rPr>
                <w:rFonts w:asciiTheme="minorHAnsi" w:eastAsia="Calibri" w:hAnsiTheme="minorHAnsi" w:cstheme="minorHAnsi"/>
                <w:sz w:val="24"/>
                <w:szCs w:val="24"/>
              </w:rPr>
              <w:t>Verb</w:t>
            </w:r>
            <w:r w:rsidRPr="00D44E29">
              <w:rPr>
                <w:rFonts w:asciiTheme="minorHAnsi" w:eastAsia="Calibri" w:hAnsiTheme="minorHAnsi" w:cstheme="minorHAnsi"/>
                <w:spacing w:val="4"/>
                <w:sz w:val="24"/>
                <w:szCs w:val="24"/>
              </w:rPr>
              <w:t xml:space="preserve"> </w:t>
            </w:r>
            <w:r w:rsidRPr="00D44E29">
              <w:rPr>
                <w:rFonts w:asciiTheme="minorHAnsi" w:eastAsia="Calibri" w:hAnsiTheme="minorHAnsi" w:cstheme="minorHAnsi"/>
                <w:w w:val="101"/>
                <w:sz w:val="24"/>
                <w:szCs w:val="24"/>
              </w:rPr>
              <w:t>Tense</w:t>
            </w:r>
          </w:p>
        </w:tc>
        <w:tc>
          <w:tcPr>
            <w:tcW w:w="1199" w:type="dxa"/>
            <w:shd w:val="clear" w:color="auto" w:fill="auto"/>
          </w:tcPr>
          <w:p w:rsidR="00D44E29" w:rsidRDefault="00D44E29" w:rsidP="009F66D3"/>
        </w:tc>
        <w:tc>
          <w:tcPr>
            <w:tcW w:w="900" w:type="dxa"/>
            <w:shd w:val="clear" w:color="auto" w:fill="auto"/>
          </w:tcPr>
          <w:p w:rsidR="00D44E29" w:rsidRDefault="00D44E29" w:rsidP="009F66D3"/>
        </w:tc>
        <w:tc>
          <w:tcPr>
            <w:tcW w:w="1080" w:type="dxa"/>
            <w:shd w:val="clear" w:color="auto" w:fill="auto"/>
          </w:tcPr>
          <w:p w:rsidR="00D44E29" w:rsidRDefault="00D44E29"/>
        </w:tc>
      </w:tr>
      <w:tr w:rsidR="00D44E29" w:rsidTr="009F66D3">
        <w:trPr>
          <w:trHeight w:val="576"/>
        </w:trPr>
        <w:tc>
          <w:tcPr>
            <w:tcW w:w="1158" w:type="dxa"/>
            <w:shd w:val="clear" w:color="auto" w:fill="auto"/>
          </w:tcPr>
          <w:p w:rsidR="00D44E29" w:rsidRPr="00D44E29" w:rsidRDefault="00D44E29" w:rsidP="009F66D3">
            <w:pPr>
              <w:spacing w:before="23"/>
              <w:ind w:left="430" w:right="442" w:hanging="243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D44E29">
              <w:rPr>
                <w:rFonts w:asciiTheme="minorHAnsi" w:eastAsia="Calibri" w:hAnsiTheme="minorHAnsi" w:cstheme="minorHAnsi"/>
                <w:w w:val="101"/>
                <w:sz w:val="24"/>
                <w:szCs w:val="24"/>
              </w:rPr>
              <w:t>CSE</w:t>
            </w:r>
          </w:p>
        </w:tc>
        <w:tc>
          <w:tcPr>
            <w:tcW w:w="4749" w:type="dxa"/>
            <w:shd w:val="clear" w:color="auto" w:fill="auto"/>
          </w:tcPr>
          <w:p w:rsidR="00D44E29" w:rsidRPr="00D44E29" w:rsidRDefault="00D44E29" w:rsidP="00B90A94">
            <w:pPr>
              <w:ind w:left="26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D44E29">
              <w:rPr>
                <w:rFonts w:asciiTheme="minorHAnsi" w:eastAsia="Calibri" w:hAnsiTheme="minorHAnsi" w:cstheme="minorHAnsi"/>
                <w:sz w:val="24"/>
                <w:szCs w:val="24"/>
              </w:rPr>
              <w:t>Capitalize</w:t>
            </w:r>
            <w:r w:rsidRPr="00D44E29">
              <w:rPr>
                <w:rFonts w:asciiTheme="minorHAnsi" w:eastAsia="Calibri" w:hAnsiTheme="minorHAnsi" w:cstheme="minorHAnsi"/>
                <w:spacing w:val="7"/>
                <w:sz w:val="24"/>
                <w:szCs w:val="24"/>
              </w:rPr>
              <w:t xml:space="preserve"> </w:t>
            </w:r>
            <w:r w:rsidRPr="00D44E29">
              <w:rPr>
                <w:rFonts w:asciiTheme="minorHAnsi" w:eastAsia="Calibri" w:hAnsiTheme="minorHAnsi" w:cstheme="minorHAnsi"/>
                <w:w w:val="101"/>
                <w:sz w:val="24"/>
                <w:szCs w:val="24"/>
              </w:rPr>
              <w:t>correctly</w:t>
            </w:r>
          </w:p>
        </w:tc>
        <w:tc>
          <w:tcPr>
            <w:tcW w:w="1290" w:type="dxa"/>
          </w:tcPr>
          <w:p w:rsidR="00D44E29" w:rsidRPr="00D44E29" w:rsidRDefault="00D44E29" w:rsidP="009F66D3">
            <w:pPr>
              <w:spacing w:before="18"/>
              <w:ind w:left="26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D44E29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  <w:t>Lesson 1</w:t>
            </w:r>
            <w:r w:rsidRPr="00D44E29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01" w:type="dxa"/>
            <w:shd w:val="clear" w:color="auto" w:fill="auto"/>
          </w:tcPr>
          <w:p w:rsidR="00D44E29" w:rsidRPr="00D44E29" w:rsidRDefault="00D44E29" w:rsidP="009F66D3">
            <w:pPr>
              <w:spacing w:before="18"/>
              <w:ind w:left="26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D44E29">
              <w:rPr>
                <w:rFonts w:asciiTheme="minorHAnsi" w:eastAsia="Calibri" w:hAnsiTheme="minorHAnsi" w:cstheme="minorHAnsi"/>
                <w:w w:val="101"/>
                <w:sz w:val="24"/>
                <w:szCs w:val="24"/>
              </w:rPr>
              <w:t>Capitalization</w:t>
            </w:r>
          </w:p>
        </w:tc>
        <w:tc>
          <w:tcPr>
            <w:tcW w:w="1199" w:type="dxa"/>
            <w:shd w:val="clear" w:color="auto" w:fill="auto"/>
          </w:tcPr>
          <w:p w:rsidR="00D44E29" w:rsidRDefault="00D44E29" w:rsidP="009F66D3"/>
        </w:tc>
        <w:tc>
          <w:tcPr>
            <w:tcW w:w="900" w:type="dxa"/>
            <w:shd w:val="clear" w:color="auto" w:fill="auto"/>
          </w:tcPr>
          <w:p w:rsidR="00D44E29" w:rsidRDefault="00D44E29" w:rsidP="009F66D3"/>
        </w:tc>
        <w:tc>
          <w:tcPr>
            <w:tcW w:w="1080" w:type="dxa"/>
            <w:shd w:val="clear" w:color="auto" w:fill="auto"/>
          </w:tcPr>
          <w:p w:rsidR="00D44E29" w:rsidRDefault="00D44E29"/>
        </w:tc>
      </w:tr>
      <w:tr w:rsidR="00D44E29" w:rsidTr="009F66D3">
        <w:trPr>
          <w:trHeight w:val="576"/>
        </w:trPr>
        <w:tc>
          <w:tcPr>
            <w:tcW w:w="1158" w:type="dxa"/>
            <w:shd w:val="clear" w:color="auto" w:fill="auto"/>
          </w:tcPr>
          <w:p w:rsidR="00D44E29" w:rsidRPr="00D44E29" w:rsidRDefault="00D44E29" w:rsidP="009F66D3">
            <w:pPr>
              <w:spacing w:before="24"/>
              <w:ind w:left="430" w:right="442" w:hanging="243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D44E29">
              <w:rPr>
                <w:rFonts w:asciiTheme="minorHAnsi" w:eastAsia="Calibri" w:hAnsiTheme="minorHAnsi" w:cstheme="minorHAnsi"/>
                <w:w w:val="101"/>
                <w:sz w:val="24"/>
                <w:szCs w:val="24"/>
              </w:rPr>
              <w:t>CSE</w:t>
            </w:r>
          </w:p>
        </w:tc>
        <w:tc>
          <w:tcPr>
            <w:tcW w:w="4749" w:type="dxa"/>
            <w:shd w:val="clear" w:color="auto" w:fill="auto"/>
          </w:tcPr>
          <w:p w:rsidR="00D44E29" w:rsidRPr="00D44E29" w:rsidRDefault="00B90A94" w:rsidP="00B90A9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Capitalization </w:t>
            </w:r>
          </w:p>
        </w:tc>
        <w:tc>
          <w:tcPr>
            <w:tcW w:w="1290" w:type="dxa"/>
          </w:tcPr>
          <w:p w:rsidR="00D44E29" w:rsidRPr="00D44E29" w:rsidRDefault="00D44E29" w:rsidP="009F66D3">
            <w:pPr>
              <w:spacing w:before="20"/>
              <w:ind w:left="26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D44E29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  <w:t>Lesson 1</w:t>
            </w:r>
            <w:r w:rsidRPr="00D44E29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901" w:type="dxa"/>
            <w:shd w:val="clear" w:color="auto" w:fill="auto"/>
          </w:tcPr>
          <w:p w:rsidR="00D44E29" w:rsidRPr="00D44E29" w:rsidRDefault="00D44E29" w:rsidP="009F66D3">
            <w:pPr>
              <w:spacing w:before="20"/>
              <w:ind w:left="26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D44E29">
              <w:rPr>
                <w:rFonts w:asciiTheme="minorHAnsi" w:eastAsia="Calibri" w:hAnsiTheme="minorHAnsi" w:cstheme="minorHAnsi"/>
                <w:sz w:val="24"/>
                <w:szCs w:val="24"/>
              </w:rPr>
              <w:t>Titles</w:t>
            </w:r>
            <w:r w:rsidRPr="00D44E29">
              <w:rPr>
                <w:rFonts w:asciiTheme="minorHAnsi" w:eastAsia="Calibri" w:hAnsiTheme="minorHAnsi" w:cstheme="minorHAnsi"/>
                <w:spacing w:val="4"/>
                <w:sz w:val="24"/>
                <w:szCs w:val="24"/>
              </w:rPr>
              <w:t xml:space="preserve"> </w:t>
            </w:r>
            <w:r w:rsidRPr="00D44E29">
              <w:rPr>
                <w:rFonts w:asciiTheme="minorHAnsi" w:eastAsia="Calibri" w:hAnsiTheme="minorHAnsi" w:cstheme="minorHAnsi"/>
                <w:sz w:val="24"/>
                <w:szCs w:val="24"/>
              </w:rPr>
              <w:t>of</w:t>
            </w:r>
            <w:r w:rsidRPr="00D44E29">
              <w:rPr>
                <w:rFonts w:asciiTheme="minorHAnsi" w:eastAsia="Calibr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D44E29">
              <w:rPr>
                <w:rFonts w:asciiTheme="minorHAnsi" w:eastAsia="Calibri" w:hAnsiTheme="minorHAnsi" w:cstheme="minorHAnsi"/>
                <w:w w:val="101"/>
                <w:sz w:val="24"/>
                <w:szCs w:val="24"/>
              </w:rPr>
              <w:t>Works</w:t>
            </w:r>
          </w:p>
        </w:tc>
        <w:tc>
          <w:tcPr>
            <w:tcW w:w="1199" w:type="dxa"/>
            <w:shd w:val="clear" w:color="auto" w:fill="auto"/>
          </w:tcPr>
          <w:p w:rsidR="00D44E29" w:rsidRDefault="00D44E29" w:rsidP="009F66D3"/>
        </w:tc>
        <w:tc>
          <w:tcPr>
            <w:tcW w:w="900" w:type="dxa"/>
            <w:shd w:val="clear" w:color="auto" w:fill="auto"/>
          </w:tcPr>
          <w:p w:rsidR="00D44E29" w:rsidRDefault="00D44E29" w:rsidP="009F66D3"/>
        </w:tc>
        <w:tc>
          <w:tcPr>
            <w:tcW w:w="1080" w:type="dxa"/>
            <w:shd w:val="clear" w:color="auto" w:fill="auto"/>
          </w:tcPr>
          <w:p w:rsidR="00D44E29" w:rsidRDefault="00D44E29"/>
        </w:tc>
      </w:tr>
      <w:tr w:rsidR="00D44E29" w:rsidTr="009F66D3">
        <w:trPr>
          <w:trHeight w:val="576"/>
        </w:trPr>
        <w:tc>
          <w:tcPr>
            <w:tcW w:w="1158" w:type="dxa"/>
            <w:shd w:val="clear" w:color="auto" w:fill="auto"/>
          </w:tcPr>
          <w:p w:rsidR="00D44E29" w:rsidRPr="00D44E29" w:rsidRDefault="00D44E29" w:rsidP="009F66D3">
            <w:pPr>
              <w:spacing w:before="23"/>
              <w:ind w:left="430" w:right="442" w:hanging="243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D44E29">
              <w:rPr>
                <w:rFonts w:asciiTheme="minorHAnsi" w:eastAsia="Calibri" w:hAnsiTheme="minorHAnsi" w:cstheme="minorHAnsi"/>
                <w:w w:val="101"/>
                <w:sz w:val="24"/>
                <w:szCs w:val="24"/>
              </w:rPr>
              <w:t>CSE</w:t>
            </w:r>
          </w:p>
        </w:tc>
        <w:tc>
          <w:tcPr>
            <w:tcW w:w="4749" w:type="dxa"/>
            <w:shd w:val="clear" w:color="auto" w:fill="auto"/>
          </w:tcPr>
          <w:p w:rsidR="00B90A94" w:rsidRDefault="00D44E29" w:rsidP="00B90A94">
            <w:pPr>
              <w:ind w:left="26" w:right="-540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D44E29">
              <w:rPr>
                <w:rFonts w:asciiTheme="minorHAnsi" w:eastAsia="Calibri" w:hAnsiTheme="minorHAnsi" w:cstheme="minorHAnsi"/>
                <w:sz w:val="24"/>
                <w:szCs w:val="24"/>
              </w:rPr>
              <w:t>Punctuate</w:t>
            </w:r>
            <w:r w:rsidRPr="00D44E29">
              <w:rPr>
                <w:rFonts w:asciiTheme="minorHAnsi" w:eastAsia="Calibri" w:hAnsiTheme="minorHAnsi" w:cstheme="minorHAnsi"/>
                <w:spacing w:val="7"/>
                <w:sz w:val="24"/>
                <w:szCs w:val="24"/>
              </w:rPr>
              <w:t xml:space="preserve"> </w:t>
            </w:r>
            <w:r w:rsidRPr="00D44E29">
              <w:rPr>
                <w:rFonts w:asciiTheme="minorHAnsi" w:eastAsia="Calibri" w:hAnsiTheme="minorHAnsi" w:cstheme="minorHAnsi"/>
                <w:sz w:val="24"/>
                <w:szCs w:val="24"/>
              </w:rPr>
              <w:t>for</w:t>
            </w:r>
            <w:r w:rsidRPr="00D44E29">
              <w:rPr>
                <w:rFonts w:asciiTheme="minorHAnsi" w:eastAsia="Calibri" w:hAnsiTheme="minorHAnsi" w:cstheme="minorHAnsi"/>
                <w:spacing w:val="3"/>
                <w:sz w:val="24"/>
                <w:szCs w:val="24"/>
              </w:rPr>
              <w:t xml:space="preserve"> </w:t>
            </w:r>
            <w:r w:rsidRPr="00D44E29">
              <w:rPr>
                <w:rFonts w:asciiTheme="minorHAnsi" w:eastAsia="Calibri" w:hAnsiTheme="minorHAnsi" w:cstheme="minorHAnsi"/>
                <w:sz w:val="24"/>
                <w:szCs w:val="24"/>
              </w:rPr>
              <w:t>end</w:t>
            </w:r>
            <w:r w:rsidRPr="00D44E29">
              <w:rPr>
                <w:rFonts w:asciiTheme="minorHAnsi" w:eastAsia="Calibri" w:hAnsiTheme="minorHAnsi" w:cstheme="minorHAnsi"/>
                <w:spacing w:val="3"/>
                <w:sz w:val="24"/>
                <w:szCs w:val="24"/>
              </w:rPr>
              <w:t xml:space="preserve"> </w:t>
            </w:r>
            <w:r w:rsidRPr="00D44E29">
              <w:rPr>
                <w:rFonts w:asciiTheme="minorHAnsi" w:eastAsia="Calibri" w:hAnsiTheme="minorHAnsi" w:cstheme="minorHAnsi"/>
                <w:sz w:val="24"/>
                <w:szCs w:val="24"/>
              </w:rPr>
              <w:t>of</w:t>
            </w:r>
            <w:r w:rsidRPr="00D44E29">
              <w:rPr>
                <w:rFonts w:asciiTheme="minorHAnsi" w:eastAsia="Calibr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D44E29">
              <w:rPr>
                <w:rFonts w:asciiTheme="minorHAnsi" w:eastAsia="Calibri" w:hAnsiTheme="minorHAnsi" w:cstheme="minorHAnsi"/>
                <w:sz w:val="24"/>
                <w:szCs w:val="24"/>
              </w:rPr>
              <w:t>sentence,</w:t>
            </w:r>
            <w:r w:rsidRPr="00D44E29">
              <w:rPr>
                <w:rFonts w:asciiTheme="minorHAnsi" w:eastAsia="Calibri" w:hAnsiTheme="minorHAnsi" w:cstheme="minorHAnsi"/>
                <w:spacing w:val="7"/>
                <w:sz w:val="24"/>
                <w:szCs w:val="24"/>
              </w:rPr>
              <w:t xml:space="preserve"> </w:t>
            </w:r>
            <w:r w:rsidRPr="00D44E29">
              <w:rPr>
                <w:rFonts w:asciiTheme="minorHAnsi" w:eastAsia="Calibri" w:hAnsiTheme="minorHAnsi" w:cstheme="minorHAnsi"/>
                <w:sz w:val="24"/>
                <w:szCs w:val="24"/>
              </w:rPr>
              <w:t>pauses,</w:t>
            </w:r>
          </w:p>
          <w:p w:rsidR="00D44E29" w:rsidRPr="00D44E29" w:rsidRDefault="00D44E29" w:rsidP="00B90A94">
            <w:pPr>
              <w:ind w:left="26" w:right="-540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D44E29">
              <w:rPr>
                <w:rFonts w:asciiTheme="minorHAnsi" w:eastAsia="Calibri" w:hAnsiTheme="minorHAnsi" w:cstheme="minorHAnsi"/>
                <w:sz w:val="24"/>
                <w:szCs w:val="24"/>
              </w:rPr>
              <w:t>parenthetical</w:t>
            </w:r>
            <w:r w:rsidRPr="00D44E29">
              <w:rPr>
                <w:rFonts w:asciiTheme="minorHAnsi" w:eastAsia="Calibri" w:hAnsiTheme="minorHAnsi" w:cstheme="minorHAnsi"/>
                <w:spacing w:val="9"/>
                <w:sz w:val="24"/>
                <w:szCs w:val="24"/>
              </w:rPr>
              <w:t xml:space="preserve"> </w:t>
            </w:r>
            <w:r w:rsidRPr="00D44E29">
              <w:rPr>
                <w:rFonts w:asciiTheme="minorHAnsi" w:eastAsia="Calibri" w:hAnsiTheme="minorHAnsi" w:cstheme="minorHAnsi"/>
                <w:w w:val="101"/>
                <w:sz w:val="24"/>
                <w:szCs w:val="24"/>
              </w:rPr>
              <w:t>notation</w:t>
            </w:r>
          </w:p>
        </w:tc>
        <w:tc>
          <w:tcPr>
            <w:tcW w:w="1290" w:type="dxa"/>
          </w:tcPr>
          <w:p w:rsidR="00D44E29" w:rsidRPr="00D44E29" w:rsidRDefault="00D44E29" w:rsidP="009F66D3">
            <w:pPr>
              <w:spacing w:before="18"/>
              <w:ind w:left="25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D44E29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  <w:t>Lesson 1</w:t>
            </w:r>
            <w:r w:rsidRPr="00D44E29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901" w:type="dxa"/>
            <w:shd w:val="clear" w:color="auto" w:fill="auto"/>
          </w:tcPr>
          <w:p w:rsidR="00D44E29" w:rsidRPr="00D44E29" w:rsidRDefault="00D44E29" w:rsidP="009F66D3">
            <w:pPr>
              <w:spacing w:before="18"/>
              <w:ind w:left="25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D44E29">
              <w:rPr>
                <w:rFonts w:asciiTheme="minorHAnsi" w:eastAsia="Calibri" w:hAnsiTheme="minorHAnsi" w:cstheme="minorHAnsi"/>
                <w:sz w:val="24"/>
                <w:szCs w:val="24"/>
              </w:rPr>
              <w:t>End</w:t>
            </w:r>
            <w:r w:rsidRPr="00D44E29">
              <w:rPr>
                <w:rFonts w:asciiTheme="minorHAnsi" w:eastAsia="Calibri" w:hAnsiTheme="minorHAnsi" w:cstheme="minorHAnsi"/>
                <w:spacing w:val="3"/>
                <w:sz w:val="24"/>
                <w:szCs w:val="24"/>
              </w:rPr>
              <w:t xml:space="preserve"> </w:t>
            </w:r>
            <w:r w:rsidRPr="00D44E29">
              <w:rPr>
                <w:rFonts w:asciiTheme="minorHAnsi" w:eastAsia="Calibri" w:hAnsiTheme="minorHAnsi" w:cstheme="minorHAnsi"/>
                <w:w w:val="101"/>
                <w:sz w:val="24"/>
                <w:szCs w:val="24"/>
              </w:rPr>
              <w:t>Punctuation</w:t>
            </w:r>
          </w:p>
        </w:tc>
        <w:tc>
          <w:tcPr>
            <w:tcW w:w="1199" w:type="dxa"/>
            <w:shd w:val="clear" w:color="auto" w:fill="auto"/>
          </w:tcPr>
          <w:p w:rsidR="00D44E29" w:rsidRDefault="00D44E29" w:rsidP="009F66D3"/>
        </w:tc>
        <w:tc>
          <w:tcPr>
            <w:tcW w:w="900" w:type="dxa"/>
            <w:shd w:val="clear" w:color="auto" w:fill="auto"/>
          </w:tcPr>
          <w:p w:rsidR="00D44E29" w:rsidRDefault="00D44E29" w:rsidP="009F66D3"/>
        </w:tc>
        <w:tc>
          <w:tcPr>
            <w:tcW w:w="1080" w:type="dxa"/>
            <w:shd w:val="clear" w:color="auto" w:fill="auto"/>
          </w:tcPr>
          <w:p w:rsidR="00D44E29" w:rsidRDefault="00D44E29"/>
        </w:tc>
      </w:tr>
      <w:tr w:rsidR="00D44E29" w:rsidTr="009F66D3">
        <w:trPr>
          <w:trHeight w:val="576"/>
        </w:trPr>
        <w:tc>
          <w:tcPr>
            <w:tcW w:w="1158" w:type="dxa"/>
            <w:shd w:val="clear" w:color="auto" w:fill="auto"/>
          </w:tcPr>
          <w:p w:rsidR="00D44E29" w:rsidRPr="00D44E29" w:rsidRDefault="00D44E29" w:rsidP="009F66D3">
            <w:pPr>
              <w:spacing w:before="10" w:line="100" w:lineRule="exact"/>
              <w:ind w:hanging="243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D44E29" w:rsidRPr="00D44E29" w:rsidRDefault="00D44E29" w:rsidP="009F66D3">
            <w:pPr>
              <w:ind w:left="430" w:right="442" w:hanging="243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D44E29">
              <w:rPr>
                <w:rFonts w:asciiTheme="minorHAnsi" w:eastAsia="Calibri" w:hAnsiTheme="minorHAnsi" w:cstheme="minorHAnsi"/>
                <w:w w:val="101"/>
                <w:sz w:val="24"/>
                <w:szCs w:val="24"/>
              </w:rPr>
              <w:t>CSE</w:t>
            </w:r>
          </w:p>
        </w:tc>
        <w:tc>
          <w:tcPr>
            <w:tcW w:w="4749" w:type="dxa"/>
            <w:shd w:val="clear" w:color="auto" w:fill="auto"/>
          </w:tcPr>
          <w:p w:rsidR="00D44E29" w:rsidRPr="00D44E29" w:rsidRDefault="00D44E29" w:rsidP="00B90A94">
            <w:pPr>
              <w:ind w:left="26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D44E29">
              <w:rPr>
                <w:rFonts w:asciiTheme="minorHAnsi" w:eastAsia="Calibri" w:hAnsiTheme="minorHAnsi" w:cstheme="minorHAnsi"/>
                <w:sz w:val="24"/>
                <w:szCs w:val="24"/>
              </w:rPr>
              <w:t>Use</w:t>
            </w:r>
            <w:r w:rsidRPr="00D44E29">
              <w:rPr>
                <w:rFonts w:asciiTheme="minorHAnsi" w:eastAsia="Calibri" w:hAnsiTheme="minorHAnsi" w:cstheme="minorHAnsi"/>
                <w:spacing w:val="3"/>
                <w:sz w:val="24"/>
                <w:szCs w:val="24"/>
              </w:rPr>
              <w:t xml:space="preserve"> </w:t>
            </w:r>
            <w:r w:rsidRPr="00D44E29">
              <w:rPr>
                <w:rFonts w:asciiTheme="minorHAnsi" w:eastAsia="Calibri" w:hAnsiTheme="minorHAnsi" w:cstheme="minorHAnsi"/>
                <w:w w:val="101"/>
                <w:sz w:val="24"/>
                <w:szCs w:val="24"/>
              </w:rPr>
              <w:t>commas</w:t>
            </w:r>
          </w:p>
          <w:p w:rsidR="00D44E29" w:rsidRPr="00D44E29" w:rsidRDefault="00D44E29" w:rsidP="00B90A94">
            <w:pPr>
              <w:ind w:left="26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D44E29">
              <w:rPr>
                <w:rFonts w:asciiTheme="minorHAnsi" w:eastAsia="Calibri" w:hAnsiTheme="minorHAnsi" w:cstheme="minorHAnsi"/>
                <w:sz w:val="24"/>
                <w:szCs w:val="24"/>
              </w:rPr>
              <w:t>Punctuate</w:t>
            </w:r>
            <w:r w:rsidRPr="00D44E29">
              <w:rPr>
                <w:rFonts w:asciiTheme="minorHAnsi" w:eastAsia="Calibri" w:hAnsiTheme="minorHAnsi" w:cstheme="minorHAnsi"/>
                <w:spacing w:val="7"/>
                <w:sz w:val="24"/>
                <w:szCs w:val="24"/>
              </w:rPr>
              <w:t xml:space="preserve"> </w:t>
            </w:r>
            <w:r w:rsidRPr="00D44E29">
              <w:rPr>
                <w:rFonts w:asciiTheme="minorHAnsi" w:eastAsia="Calibri" w:hAnsiTheme="minorHAnsi" w:cstheme="minorHAnsi"/>
                <w:sz w:val="24"/>
                <w:szCs w:val="24"/>
              </w:rPr>
              <w:t>for</w:t>
            </w:r>
            <w:r w:rsidRPr="00D44E29">
              <w:rPr>
                <w:rFonts w:asciiTheme="minorHAnsi" w:eastAsia="Calibri" w:hAnsiTheme="minorHAnsi" w:cstheme="minorHAnsi"/>
                <w:spacing w:val="3"/>
                <w:sz w:val="24"/>
                <w:szCs w:val="24"/>
              </w:rPr>
              <w:t xml:space="preserve"> </w:t>
            </w:r>
            <w:r w:rsidRPr="00D44E29">
              <w:rPr>
                <w:rFonts w:asciiTheme="minorHAnsi" w:eastAsia="Calibri" w:hAnsiTheme="minorHAnsi" w:cstheme="minorHAnsi"/>
                <w:sz w:val="24"/>
                <w:szCs w:val="24"/>
              </w:rPr>
              <w:t>end</w:t>
            </w:r>
            <w:r w:rsidRPr="00D44E29">
              <w:rPr>
                <w:rFonts w:asciiTheme="minorHAnsi" w:eastAsia="Calibri" w:hAnsiTheme="minorHAnsi" w:cstheme="minorHAnsi"/>
                <w:spacing w:val="3"/>
                <w:sz w:val="24"/>
                <w:szCs w:val="24"/>
              </w:rPr>
              <w:t xml:space="preserve"> </w:t>
            </w:r>
            <w:r w:rsidRPr="00D44E29">
              <w:rPr>
                <w:rFonts w:asciiTheme="minorHAnsi" w:eastAsia="Calibri" w:hAnsiTheme="minorHAnsi" w:cstheme="minorHAnsi"/>
                <w:sz w:val="24"/>
                <w:szCs w:val="24"/>
              </w:rPr>
              <w:t>of</w:t>
            </w:r>
            <w:r w:rsidRPr="00D44E29">
              <w:rPr>
                <w:rFonts w:asciiTheme="minorHAnsi" w:eastAsia="Calibr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D44E29">
              <w:rPr>
                <w:rFonts w:asciiTheme="minorHAnsi" w:eastAsia="Calibri" w:hAnsiTheme="minorHAnsi" w:cstheme="minorHAnsi"/>
                <w:sz w:val="24"/>
                <w:szCs w:val="24"/>
              </w:rPr>
              <w:t>sentence,</w:t>
            </w:r>
            <w:r w:rsidRPr="00D44E29">
              <w:rPr>
                <w:rFonts w:asciiTheme="minorHAnsi" w:eastAsia="Calibri" w:hAnsiTheme="minorHAnsi" w:cstheme="minorHAnsi"/>
                <w:spacing w:val="7"/>
                <w:sz w:val="24"/>
                <w:szCs w:val="24"/>
              </w:rPr>
              <w:t xml:space="preserve"> </w:t>
            </w:r>
            <w:r w:rsidRPr="00D44E29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pauses, </w:t>
            </w:r>
            <w:r w:rsidRPr="00D44E29">
              <w:rPr>
                <w:rFonts w:asciiTheme="minorHAnsi" w:eastAsia="Calibri" w:hAnsiTheme="minorHAnsi" w:cstheme="minorHAnsi"/>
                <w:spacing w:val="6"/>
                <w:sz w:val="24"/>
                <w:szCs w:val="24"/>
              </w:rPr>
              <w:t xml:space="preserve"> </w:t>
            </w:r>
            <w:r w:rsidRPr="00D44E29">
              <w:rPr>
                <w:rFonts w:asciiTheme="minorHAnsi" w:eastAsia="Calibri" w:hAnsiTheme="minorHAnsi" w:cstheme="minorHAnsi"/>
                <w:sz w:val="24"/>
                <w:szCs w:val="24"/>
              </w:rPr>
              <w:t>parenthetical</w:t>
            </w:r>
            <w:r w:rsidRPr="00D44E29">
              <w:rPr>
                <w:rFonts w:asciiTheme="minorHAnsi" w:eastAsia="Calibri" w:hAnsiTheme="minorHAnsi" w:cstheme="minorHAnsi"/>
                <w:spacing w:val="9"/>
                <w:sz w:val="24"/>
                <w:szCs w:val="24"/>
              </w:rPr>
              <w:t xml:space="preserve"> </w:t>
            </w:r>
            <w:r w:rsidRPr="00D44E29">
              <w:rPr>
                <w:rFonts w:asciiTheme="minorHAnsi" w:eastAsia="Calibri" w:hAnsiTheme="minorHAnsi" w:cstheme="minorHAnsi"/>
                <w:w w:val="101"/>
                <w:sz w:val="24"/>
                <w:szCs w:val="24"/>
              </w:rPr>
              <w:t>notation</w:t>
            </w:r>
          </w:p>
        </w:tc>
        <w:tc>
          <w:tcPr>
            <w:tcW w:w="1290" w:type="dxa"/>
          </w:tcPr>
          <w:p w:rsidR="00D44E29" w:rsidRPr="00D44E29" w:rsidRDefault="00D44E29" w:rsidP="009F66D3">
            <w:pPr>
              <w:spacing w:before="20"/>
              <w:ind w:left="26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D44E29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  <w:t>Lesson 1</w:t>
            </w:r>
            <w:r w:rsidRPr="00D44E29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901" w:type="dxa"/>
            <w:shd w:val="clear" w:color="auto" w:fill="auto"/>
          </w:tcPr>
          <w:p w:rsidR="00D44E29" w:rsidRPr="00D44E29" w:rsidRDefault="00D44E29" w:rsidP="009F66D3">
            <w:pPr>
              <w:spacing w:before="20"/>
              <w:ind w:left="26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D44E29">
              <w:rPr>
                <w:rFonts w:asciiTheme="minorHAnsi" w:eastAsia="Calibri" w:hAnsiTheme="minorHAnsi" w:cstheme="minorHAnsi"/>
                <w:w w:val="101"/>
                <w:sz w:val="24"/>
                <w:szCs w:val="24"/>
              </w:rPr>
              <w:t>Commas</w:t>
            </w:r>
          </w:p>
        </w:tc>
        <w:tc>
          <w:tcPr>
            <w:tcW w:w="1199" w:type="dxa"/>
            <w:shd w:val="clear" w:color="auto" w:fill="auto"/>
          </w:tcPr>
          <w:p w:rsidR="00D44E29" w:rsidRDefault="00D44E29" w:rsidP="009F66D3"/>
        </w:tc>
        <w:tc>
          <w:tcPr>
            <w:tcW w:w="900" w:type="dxa"/>
            <w:shd w:val="clear" w:color="auto" w:fill="auto"/>
          </w:tcPr>
          <w:p w:rsidR="00D44E29" w:rsidRDefault="00D44E29" w:rsidP="009F66D3"/>
        </w:tc>
        <w:tc>
          <w:tcPr>
            <w:tcW w:w="1080" w:type="dxa"/>
            <w:shd w:val="clear" w:color="auto" w:fill="auto"/>
          </w:tcPr>
          <w:p w:rsidR="00D44E29" w:rsidRDefault="00D44E29"/>
        </w:tc>
      </w:tr>
      <w:tr w:rsidR="00D44E29" w:rsidTr="009F66D3">
        <w:trPr>
          <w:trHeight w:val="576"/>
        </w:trPr>
        <w:tc>
          <w:tcPr>
            <w:tcW w:w="1158" w:type="dxa"/>
            <w:shd w:val="clear" w:color="auto" w:fill="auto"/>
          </w:tcPr>
          <w:p w:rsidR="00D44E29" w:rsidRPr="00D44E29" w:rsidRDefault="00D44E29" w:rsidP="009F66D3">
            <w:pPr>
              <w:spacing w:before="23"/>
              <w:ind w:left="430" w:right="442" w:hanging="243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D44E29">
              <w:rPr>
                <w:rFonts w:asciiTheme="minorHAnsi" w:eastAsia="Calibri" w:hAnsiTheme="minorHAnsi" w:cstheme="minorHAnsi"/>
                <w:w w:val="101"/>
                <w:sz w:val="24"/>
                <w:szCs w:val="24"/>
              </w:rPr>
              <w:lastRenderedPageBreak/>
              <w:t>CSE</w:t>
            </w:r>
          </w:p>
        </w:tc>
        <w:tc>
          <w:tcPr>
            <w:tcW w:w="4749" w:type="dxa"/>
            <w:shd w:val="clear" w:color="auto" w:fill="auto"/>
          </w:tcPr>
          <w:p w:rsidR="00D44E29" w:rsidRPr="00D44E29" w:rsidRDefault="00B90A94" w:rsidP="00B90A9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Punctuation</w:t>
            </w:r>
          </w:p>
        </w:tc>
        <w:tc>
          <w:tcPr>
            <w:tcW w:w="1290" w:type="dxa"/>
          </w:tcPr>
          <w:p w:rsidR="00D44E29" w:rsidRPr="00D44E29" w:rsidRDefault="00D44E29" w:rsidP="009F66D3">
            <w:pPr>
              <w:spacing w:before="18"/>
              <w:ind w:left="26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D44E29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  <w:t>Lesson 1</w:t>
            </w:r>
            <w:r w:rsidRPr="00D44E29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901" w:type="dxa"/>
            <w:shd w:val="clear" w:color="auto" w:fill="auto"/>
          </w:tcPr>
          <w:p w:rsidR="00D44E29" w:rsidRPr="00D44E29" w:rsidRDefault="00D44E29" w:rsidP="009F66D3">
            <w:pPr>
              <w:spacing w:before="18"/>
              <w:ind w:left="26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D44E29">
              <w:rPr>
                <w:rFonts w:asciiTheme="minorHAnsi" w:eastAsia="Calibri" w:hAnsiTheme="minorHAnsi" w:cstheme="minorHAnsi"/>
                <w:sz w:val="24"/>
                <w:szCs w:val="24"/>
              </w:rPr>
              <w:t>Commas</w:t>
            </w:r>
            <w:r w:rsidRPr="00D44E29">
              <w:rPr>
                <w:rFonts w:asciiTheme="minorHAnsi" w:eastAsia="Calibri" w:hAnsiTheme="minorHAnsi" w:cstheme="minorHAnsi"/>
                <w:spacing w:val="6"/>
                <w:sz w:val="24"/>
                <w:szCs w:val="24"/>
              </w:rPr>
              <w:t xml:space="preserve"> </w:t>
            </w:r>
            <w:r w:rsidRPr="00D44E29">
              <w:rPr>
                <w:rFonts w:asciiTheme="minorHAnsi" w:eastAsia="Calibri" w:hAnsiTheme="minorHAnsi" w:cstheme="minorHAnsi"/>
                <w:sz w:val="24"/>
                <w:szCs w:val="24"/>
              </w:rPr>
              <w:t>and</w:t>
            </w:r>
            <w:r w:rsidRPr="00D44E29">
              <w:rPr>
                <w:rFonts w:asciiTheme="minorHAnsi" w:eastAsia="Calibri" w:hAnsiTheme="minorHAnsi" w:cstheme="minorHAnsi"/>
                <w:spacing w:val="3"/>
                <w:sz w:val="24"/>
                <w:szCs w:val="24"/>
              </w:rPr>
              <w:t xml:space="preserve"> </w:t>
            </w:r>
            <w:r w:rsidRPr="00D44E29">
              <w:rPr>
                <w:rFonts w:asciiTheme="minorHAnsi" w:eastAsia="Calibri" w:hAnsiTheme="minorHAnsi" w:cstheme="minorHAnsi"/>
                <w:sz w:val="24"/>
                <w:szCs w:val="24"/>
              </w:rPr>
              <w:t>Quotation</w:t>
            </w:r>
            <w:r w:rsidRPr="00D44E29">
              <w:rPr>
                <w:rFonts w:asciiTheme="minorHAnsi" w:eastAsia="Calibri" w:hAnsiTheme="minorHAnsi" w:cstheme="minorHAnsi"/>
                <w:spacing w:val="7"/>
                <w:sz w:val="24"/>
                <w:szCs w:val="24"/>
              </w:rPr>
              <w:t xml:space="preserve"> </w:t>
            </w:r>
            <w:r w:rsidRPr="00D44E29">
              <w:rPr>
                <w:rFonts w:asciiTheme="minorHAnsi" w:eastAsia="Calibri" w:hAnsiTheme="minorHAnsi" w:cstheme="minorHAnsi"/>
                <w:w w:val="101"/>
                <w:sz w:val="24"/>
                <w:szCs w:val="24"/>
              </w:rPr>
              <w:t>Marks</w:t>
            </w:r>
          </w:p>
        </w:tc>
        <w:tc>
          <w:tcPr>
            <w:tcW w:w="1199" w:type="dxa"/>
            <w:shd w:val="clear" w:color="auto" w:fill="auto"/>
          </w:tcPr>
          <w:p w:rsidR="00D44E29" w:rsidRDefault="00D44E29" w:rsidP="009F66D3"/>
        </w:tc>
        <w:tc>
          <w:tcPr>
            <w:tcW w:w="900" w:type="dxa"/>
            <w:shd w:val="clear" w:color="auto" w:fill="auto"/>
          </w:tcPr>
          <w:p w:rsidR="00D44E29" w:rsidRDefault="00D44E29" w:rsidP="009F66D3"/>
        </w:tc>
        <w:tc>
          <w:tcPr>
            <w:tcW w:w="1080" w:type="dxa"/>
            <w:shd w:val="clear" w:color="auto" w:fill="auto"/>
          </w:tcPr>
          <w:p w:rsidR="00D44E29" w:rsidRDefault="00D44E29"/>
        </w:tc>
      </w:tr>
      <w:tr w:rsidR="00D44E29" w:rsidTr="009F66D3">
        <w:trPr>
          <w:trHeight w:val="576"/>
        </w:trPr>
        <w:tc>
          <w:tcPr>
            <w:tcW w:w="1158" w:type="dxa"/>
            <w:shd w:val="clear" w:color="auto" w:fill="auto"/>
          </w:tcPr>
          <w:p w:rsidR="00D44E29" w:rsidRPr="00D44E29" w:rsidRDefault="00D44E29" w:rsidP="009F66D3">
            <w:pPr>
              <w:spacing w:before="25"/>
              <w:ind w:left="430" w:right="442" w:hanging="243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D44E29">
              <w:rPr>
                <w:rFonts w:asciiTheme="minorHAnsi" w:eastAsia="Calibri" w:hAnsiTheme="minorHAnsi" w:cstheme="minorHAnsi"/>
                <w:w w:val="101"/>
                <w:sz w:val="24"/>
                <w:szCs w:val="24"/>
              </w:rPr>
              <w:t>CSE</w:t>
            </w:r>
          </w:p>
        </w:tc>
        <w:tc>
          <w:tcPr>
            <w:tcW w:w="4749" w:type="dxa"/>
            <w:shd w:val="clear" w:color="auto" w:fill="auto"/>
          </w:tcPr>
          <w:p w:rsidR="00D44E29" w:rsidRPr="00D44E29" w:rsidRDefault="00D44E29" w:rsidP="00B90A94">
            <w:pPr>
              <w:ind w:left="26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D44E29">
              <w:rPr>
                <w:rFonts w:asciiTheme="minorHAnsi" w:eastAsia="Calibri" w:hAnsiTheme="minorHAnsi" w:cstheme="minorHAnsi"/>
                <w:w w:val="101"/>
                <w:sz w:val="24"/>
                <w:szCs w:val="24"/>
              </w:rPr>
              <w:t>Spell</w:t>
            </w:r>
          </w:p>
        </w:tc>
        <w:tc>
          <w:tcPr>
            <w:tcW w:w="1290" w:type="dxa"/>
          </w:tcPr>
          <w:p w:rsidR="00D44E29" w:rsidRPr="00D44E29" w:rsidRDefault="00D44E29" w:rsidP="009F66D3">
            <w:pPr>
              <w:spacing w:before="20"/>
              <w:ind w:left="26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D44E29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  <w:t>Lesson 1</w:t>
            </w:r>
            <w:r w:rsidRPr="00D44E29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901" w:type="dxa"/>
            <w:shd w:val="clear" w:color="auto" w:fill="auto"/>
          </w:tcPr>
          <w:p w:rsidR="00D44E29" w:rsidRPr="00D44E29" w:rsidRDefault="00D44E29" w:rsidP="009F66D3">
            <w:pPr>
              <w:spacing w:before="20"/>
              <w:ind w:left="26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D44E29">
              <w:rPr>
                <w:rFonts w:asciiTheme="minorHAnsi" w:eastAsia="Calibri" w:hAnsiTheme="minorHAnsi" w:cstheme="minorHAnsi"/>
                <w:w w:val="101"/>
                <w:sz w:val="24"/>
                <w:szCs w:val="24"/>
              </w:rPr>
              <w:t>Spelling</w:t>
            </w:r>
          </w:p>
        </w:tc>
        <w:tc>
          <w:tcPr>
            <w:tcW w:w="1199" w:type="dxa"/>
            <w:shd w:val="clear" w:color="auto" w:fill="auto"/>
          </w:tcPr>
          <w:p w:rsidR="00D44E29" w:rsidRDefault="00D44E29" w:rsidP="009F66D3"/>
        </w:tc>
        <w:tc>
          <w:tcPr>
            <w:tcW w:w="900" w:type="dxa"/>
            <w:shd w:val="clear" w:color="auto" w:fill="auto"/>
          </w:tcPr>
          <w:p w:rsidR="00D44E29" w:rsidRDefault="00D44E29" w:rsidP="009F66D3"/>
        </w:tc>
        <w:tc>
          <w:tcPr>
            <w:tcW w:w="1080" w:type="dxa"/>
            <w:shd w:val="clear" w:color="auto" w:fill="auto"/>
          </w:tcPr>
          <w:p w:rsidR="00D44E29" w:rsidRDefault="00D44E29"/>
        </w:tc>
      </w:tr>
      <w:tr w:rsidR="00D44E29" w:rsidTr="009F66D3">
        <w:trPr>
          <w:trHeight w:val="576"/>
        </w:trPr>
        <w:tc>
          <w:tcPr>
            <w:tcW w:w="1158" w:type="dxa"/>
            <w:shd w:val="clear" w:color="auto" w:fill="auto"/>
          </w:tcPr>
          <w:p w:rsidR="00D44E29" w:rsidRPr="00D44E29" w:rsidRDefault="00D44E29" w:rsidP="009F66D3">
            <w:pPr>
              <w:spacing w:before="23"/>
              <w:ind w:left="430" w:right="442" w:hanging="243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D44E29">
              <w:rPr>
                <w:rFonts w:asciiTheme="minorHAnsi" w:eastAsia="Calibri" w:hAnsiTheme="minorHAnsi" w:cstheme="minorHAnsi"/>
                <w:w w:val="101"/>
                <w:sz w:val="24"/>
                <w:szCs w:val="24"/>
              </w:rPr>
              <w:t>CSE</w:t>
            </w:r>
          </w:p>
        </w:tc>
        <w:tc>
          <w:tcPr>
            <w:tcW w:w="4749" w:type="dxa"/>
            <w:shd w:val="clear" w:color="auto" w:fill="auto"/>
          </w:tcPr>
          <w:p w:rsidR="00D44E29" w:rsidRPr="00D44E29" w:rsidRDefault="00D44E29" w:rsidP="00B90A94">
            <w:pPr>
              <w:ind w:left="26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D44E29">
              <w:rPr>
                <w:rFonts w:asciiTheme="minorHAnsi" w:eastAsia="Calibri" w:hAnsiTheme="minorHAnsi" w:cstheme="minorHAnsi"/>
                <w:sz w:val="24"/>
                <w:szCs w:val="24"/>
              </w:rPr>
              <w:t>Use</w:t>
            </w:r>
            <w:r w:rsidRPr="00D44E29">
              <w:rPr>
                <w:rFonts w:asciiTheme="minorHAnsi" w:eastAsia="Calibri" w:hAnsiTheme="minorHAnsi" w:cstheme="minorHAnsi"/>
                <w:spacing w:val="3"/>
                <w:sz w:val="24"/>
                <w:szCs w:val="24"/>
              </w:rPr>
              <w:t xml:space="preserve"> </w:t>
            </w:r>
            <w:r w:rsidRPr="00D44E29">
              <w:rPr>
                <w:rFonts w:asciiTheme="minorHAnsi" w:eastAsia="Calibri" w:hAnsiTheme="minorHAnsi" w:cstheme="minorHAnsi"/>
                <w:sz w:val="24"/>
                <w:szCs w:val="24"/>
              </w:rPr>
              <w:t>complete</w:t>
            </w:r>
            <w:r w:rsidRPr="00D44E29">
              <w:rPr>
                <w:rFonts w:asciiTheme="minorHAnsi" w:eastAsia="Calibri" w:hAnsiTheme="minorHAnsi" w:cstheme="minorHAnsi"/>
                <w:spacing w:val="7"/>
                <w:sz w:val="24"/>
                <w:szCs w:val="24"/>
              </w:rPr>
              <w:t xml:space="preserve"> </w:t>
            </w:r>
            <w:r w:rsidRPr="00D44E29">
              <w:rPr>
                <w:rFonts w:asciiTheme="minorHAnsi" w:eastAsia="Calibri" w:hAnsiTheme="minorHAnsi" w:cstheme="minorHAnsi"/>
                <w:w w:val="101"/>
                <w:sz w:val="24"/>
                <w:szCs w:val="24"/>
              </w:rPr>
              <w:t>sentences</w:t>
            </w:r>
          </w:p>
        </w:tc>
        <w:tc>
          <w:tcPr>
            <w:tcW w:w="1290" w:type="dxa"/>
          </w:tcPr>
          <w:p w:rsidR="00D44E29" w:rsidRPr="00D44E29" w:rsidRDefault="00D44E29" w:rsidP="009F66D3">
            <w:pPr>
              <w:spacing w:before="18"/>
              <w:ind w:left="26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D44E29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  <w:t>Lesson 1</w:t>
            </w:r>
            <w:r w:rsidRPr="00D44E29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901" w:type="dxa"/>
            <w:shd w:val="clear" w:color="auto" w:fill="auto"/>
          </w:tcPr>
          <w:p w:rsidR="00D44E29" w:rsidRPr="00D44E29" w:rsidRDefault="00D44E29" w:rsidP="009F66D3">
            <w:pPr>
              <w:spacing w:before="18"/>
              <w:ind w:left="26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D44E29">
              <w:rPr>
                <w:rFonts w:asciiTheme="minorHAnsi" w:eastAsia="Calibri" w:hAnsiTheme="minorHAnsi" w:cstheme="minorHAnsi"/>
                <w:sz w:val="24"/>
                <w:szCs w:val="24"/>
              </w:rPr>
              <w:t>Complete</w:t>
            </w:r>
            <w:r w:rsidRPr="00D44E29">
              <w:rPr>
                <w:rFonts w:asciiTheme="minorHAnsi" w:eastAsia="Calibri" w:hAnsiTheme="minorHAnsi" w:cstheme="minorHAnsi"/>
                <w:spacing w:val="7"/>
                <w:sz w:val="24"/>
                <w:szCs w:val="24"/>
              </w:rPr>
              <w:t xml:space="preserve"> </w:t>
            </w:r>
            <w:r w:rsidRPr="00D44E29">
              <w:rPr>
                <w:rFonts w:asciiTheme="minorHAnsi" w:eastAsia="Calibri" w:hAnsiTheme="minorHAnsi" w:cstheme="minorHAnsi"/>
                <w:w w:val="101"/>
                <w:sz w:val="24"/>
                <w:szCs w:val="24"/>
              </w:rPr>
              <w:t>Sentences</w:t>
            </w:r>
          </w:p>
        </w:tc>
        <w:tc>
          <w:tcPr>
            <w:tcW w:w="1199" w:type="dxa"/>
            <w:shd w:val="clear" w:color="auto" w:fill="auto"/>
          </w:tcPr>
          <w:p w:rsidR="00D44E29" w:rsidRDefault="00D44E29" w:rsidP="009F66D3"/>
        </w:tc>
        <w:tc>
          <w:tcPr>
            <w:tcW w:w="900" w:type="dxa"/>
            <w:shd w:val="clear" w:color="auto" w:fill="auto"/>
          </w:tcPr>
          <w:p w:rsidR="00D44E29" w:rsidRDefault="00D44E29" w:rsidP="009F66D3"/>
        </w:tc>
        <w:tc>
          <w:tcPr>
            <w:tcW w:w="1080" w:type="dxa"/>
            <w:shd w:val="clear" w:color="auto" w:fill="auto"/>
          </w:tcPr>
          <w:p w:rsidR="00D44E29" w:rsidRDefault="00D44E29"/>
        </w:tc>
      </w:tr>
      <w:tr w:rsidR="00D44E29" w:rsidTr="009F66D3">
        <w:trPr>
          <w:trHeight w:val="576"/>
        </w:trPr>
        <w:tc>
          <w:tcPr>
            <w:tcW w:w="1158" w:type="dxa"/>
            <w:shd w:val="clear" w:color="auto" w:fill="auto"/>
          </w:tcPr>
          <w:p w:rsidR="00D44E29" w:rsidRPr="00D44E29" w:rsidRDefault="00D44E29" w:rsidP="009F66D3">
            <w:pPr>
              <w:spacing w:before="25"/>
              <w:ind w:left="430" w:right="442" w:hanging="243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D44E29">
              <w:rPr>
                <w:rFonts w:asciiTheme="minorHAnsi" w:eastAsia="Calibri" w:hAnsiTheme="minorHAnsi" w:cstheme="minorHAnsi"/>
                <w:w w:val="101"/>
                <w:sz w:val="24"/>
                <w:szCs w:val="24"/>
              </w:rPr>
              <w:t>CSE</w:t>
            </w:r>
          </w:p>
        </w:tc>
        <w:tc>
          <w:tcPr>
            <w:tcW w:w="4749" w:type="dxa"/>
            <w:shd w:val="clear" w:color="auto" w:fill="auto"/>
          </w:tcPr>
          <w:p w:rsidR="00D44E29" w:rsidRPr="00D44E29" w:rsidRDefault="00D44E29" w:rsidP="00B90A94">
            <w:pPr>
              <w:ind w:left="26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D44E29">
              <w:rPr>
                <w:rFonts w:asciiTheme="minorHAnsi" w:eastAsia="Calibri" w:hAnsiTheme="minorHAnsi" w:cstheme="minorHAnsi"/>
                <w:sz w:val="24"/>
                <w:szCs w:val="24"/>
              </w:rPr>
              <w:t>Use</w:t>
            </w:r>
            <w:r w:rsidRPr="00D44E29">
              <w:rPr>
                <w:rFonts w:asciiTheme="minorHAnsi" w:eastAsia="Calibri" w:hAnsiTheme="minorHAnsi" w:cstheme="minorHAnsi"/>
                <w:spacing w:val="3"/>
                <w:sz w:val="24"/>
                <w:szCs w:val="24"/>
              </w:rPr>
              <w:t xml:space="preserve"> </w:t>
            </w:r>
            <w:r w:rsidRPr="00D44E29">
              <w:rPr>
                <w:rFonts w:asciiTheme="minorHAnsi" w:eastAsia="Calibri" w:hAnsiTheme="minorHAnsi" w:cstheme="minorHAnsi"/>
                <w:sz w:val="24"/>
                <w:szCs w:val="24"/>
              </w:rPr>
              <w:t>complete</w:t>
            </w:r>
            <w:r w:rsidRPr="00D44E29">
              <w:rPr>
                <w:rFonts w:asciiTheme="minorHAnsi" w:eastAsia="Calibri" w:hAnsiTheme="minorHAnsi" w:cstheme="minorHAnsi"/>
                <w:spacing w:val="7"/>
                <w:sz w:val="24"/>
                <w:szCs w:val="24"/>
              </w:rPr>
              <w:t xml:space="preserve"> </w:t>
            </w:r>
            <w:r w:rsidRPr="00D44E29">
              <w:rPr>
                <w:rFonts w:asciiTheme="minorHAnsi" w:eastAsia="Calibri" w:hAnsiTheme="minorHAnsi" w:cstheme="minorHAnsi"/>
                <w:w w:val="101"/>
                <w:sz w:val="24"/>
                <w:szCs w:val="24"/>
              </w:rPr>
              <w:t>sentences</w:t>
            </w:r>
          </w:p>
        </w:tc>
        <w:tc>
          <w:tcPr>
            <w:tcW w:w="1290" w:type="dxa"/>
          </w:tcPr>
          <w:p w:rsidR="00D44E29" w:rsidRPr="00D44E29" w:rsidRDefault="00D44E29" w:rsidP="009F66D3">
            <w:pPr>
              <w:spacing w:before="20"/>
              <w:ind w:left="26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D44E29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  <w:t>Lesson 1</w:t>
            </w:r>
            <w:r w:rsidRPr="00D44E29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901" w:type="dxa"/>
            <w:shd w:val="clear" w:color="auto" w:fill="auto"/>
          </w:tcPr>
          <w:p w:rsidR="00D44E29" w:rsidRPr="00D44E29" w:rsidRDefault="00D44E29" w:rsidP="009F66D3">
            <w:pPr>
              <w:spacing w:before="20"/>
              <w:ind w:left="26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D44E29">
              <w:rPr>
                <w:rFonts w:asciiTheme="minorHAnsi" w:eastAsia="Calibri" w:hAnsiTheme="minorHAnsi" w:cstheme="minorHAnsi"/>
                <w:sz w:val="24"/>
                <w:szCs w:val="24"/>
              </w:rPr>
              <w:t>Sentence</w:t>
            </w:r>
            <w:r w:rsidRPr="00D44E29">
              <w:rPr>
                <w:rFonts w:asciiTheme="minorHAnsi" w:eastAsia="Calibri" w:hAnsiTheme="minorHAnsi" w:cstheme="minorHAnsi"/>
                <w:spacing w:val="7"/>
                <w:sz w:val="24"/>
                <w:szCs w:val="24"/>
              </w:rPr>
              <w:t xml:space="preserve"> </w:t>
            </w:r>
            <w:r w:rsidRPr="00D44E29">
              <w:rPr>
                <w:rFonts w:asciiTheme="minorHAnsi" w:eastAsia="Calibri" w:hAnsiTheme="minorHAnsi" w:cstheme="minorHAnsi"/>
                <w:w w:val="101"/>
                <w:sz w:val="24"/>
                <w:szCs w:val="24"/>
              </w:rPr>
              <w:t>Fragments</w:t>
            </w:r>
          </w:p>
        </w:tc>
        <w:tc>
          <w:tcPr>
            <w:tcW w:w="1199" w:type="dxa"/>
            <w:shd w:val="clear" w:color="auto" w:fill="auto"/>
          </w:tcPr>
          <w:p w:rsidR="00D44E29" w:rsidRDefault="00D44E29" w:rsidP="009F66D3"/>
        </w:tc>
        <w:tc>
          <w:tcPr>
            <w:tcW w:w="900" w:type="dxa"/>
            <w:shd w:val="clear" w:color="auto" w:fill="auto"/>
          </w:tcPr>
          <w:p w:rsidR="00D44E29" w:rsidRDefault="00D44E29" w:rsidP="009F66D3"/>
        </w:tc>
        <w:tc>
          <w:tcPr>
            <w:tcW w:w="1080" w:type="dxa"/>
            <w:shd w:val="clear" w:color="auto" w:fill="auto"/>
          </w:tcPr>
          <w:p w:rsidR="00D44E29" w:rsidRDefault="00D44E29"/>
        </w:tc>
      </w:tr>
      <w:tr w:rsidR="00D44E29" w:rsidTr="009F66D3">
        <w:trPr>
          <w:trHeight w:val="576"/>
        </w:trPr>
        <w:tc>
          <w:tcPr>
            <w:tcW w:w="1158" w:type="dxa"/>
            <w:shd w:val="clear" w:color="auto" w:fill="auto"/>
          </w:tcPr>
          <w:p w:rsidR="00D44E29" w:rsidRPr="00D44E29" w:rsidRDefault="00D44E29" w:rsidP="009F66D3">
            <w:pPr>
              <w:spacing w:before="23"/>
              <w:ind w:left="430" w:right="442" w:hanging="243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D44E29">
              <w:rPr>
                <w:rFonts w:asciiTheme="minorHAnsi" w:eastAsia="Calibri" w:hAnsiTheme="minorHAnsi" w:cstheme="minorHAnsi"/>
                <w:w w:val="101"/>
                <w:sz w:val="24"/>
                <w:szCs w:val="24"/>
              </w:rPr>
              <w:t>CSE</w:t>
            </w:r>
          </w:p>
        </w:tc>
        <w:tc>
          <w:tcPr>
            <w:tcW w:w="4749" w:type="dxa"/>
            <w:shd w:val="clear" w:color="auto" w:fill="auto"/>
          </w:tcPr>
          <w:p w:rsidR="00D44E29" w:rsidRPr="00D44E29" w:rsidRDefault="00D44E29" w:rsidP="00B90A94">
            <w:pPr>
              <w:ind w:left="26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D44E29">
              <w:rPr>
                <w:rFonts w:asciiTheme="minorHAnsi" w:eastAsia="Calibri" w:hAnsiTheme="minorHAnsi" w:cstheme="minorHAnsi"/>
                <w:sz w:val="24"/>
                <w:szCs w:val="24"/>
              </w:rPr>
              <w:t>Use</w:t>
            </w:r>
            <w:r w:rsidRPr="00D44E29">
              <w:rPr>
                <w:rFonts w:asciiTheme="minorHAnsi" w:eastAsia="Calibri" w:hAnsiTheme="minorHAnsi" w:cstheme="minorHAnsi"/>
                <w:spacing w:val="3"/>
                <w:sz w:val="24"/>
                <w:szCs w:val="24"/>
              </w:rPr>
              <w:t xml:space="preserve"> </w:t>
            </w:r>
            <w:r w:rsidRPr="00D44E29">
              <w:rPr>
                <w:rFonts w:asciiTheme="minorHAnsi" w:eastAsia="Calibri" w:hAnsiTheme="minorHAnsi" w:cstheme="minorHAnsi"/>
                <w:sz w:val="24"/>
                <w:szCs w:val="24"/>
              </w:rPr>
              <w:t>complete</w:t>
            </w:r>
            <w:r w:rsidRPr="00D44E29">
              <w:rPr>
                <w:rFonts w:asciiTheme="minorHAnsi" w:eastAsia="Calibri" w:hAnsiTheme="minorHAnsi" w:cstheme="minorHAnsi"/>
                <w:spacing w:val="7"/>
                <w:sz w:val="24"/>
                <w:szCs w:val="24"/>
              </w:rPr>
              <w:t xml:space="preserve"> </w:t>
            </w:r>
            <w:r w:rsidRPr="00D44E29">
              <w:rPr>
                <w:rFonts w:asciiTheme="minorHAnsi" w:eastAsia="Calibri" w:hAnsiTheme="minorHAnsi" w:cstheme="minorHAnsi"/>
                <w:w w:val="101"/>
                <w:sz w:val="24"/>
                <w:szCs w:val="24"/>
              </w:rPr>
              <w:t>sentences</w:t>
            </w:r>
          </w:p>
        </w:tc>
        <w:tc>
          <w:tcPr>
            <w:tcW w:w="1290" w:type="dxa"/>
          </w:tcPr>
          <w:p w:rsidR="00D44E29" w:rsidRPr="00D44E29" w:rsidRDefault="00D44E29" w:rsidP="009F66D3">
            <w:pPr>
              <w:spacing w:before="18"/>
              <w:ind w:left="26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D44E29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  <w:t>Lesson 1</w:t>
            </w:r>
            <w:r w:rsidRPr="00D44E29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3901" w:type="dxa"/>
            <w:shd w:val="clear" w:color="auto" w:fill="auto"/>
          </w:tcPr>
          <w:p w:rsidR="00D44E29" w:rsidRPr="00D44E29" w:rsidRDefault="00D44E29" w:rsidP="009F66D3">
            <w:pPr>
              <w:spacing w:before="18"/>
              <w:ind w:left="26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D44E29">
              <w:rPr>
                <w:rFonts w:asciiTheme="minorHAnsi" w:eastAsia="Calibri" w:hAnsiTheme="minorHAnsi" w:cstheme="minorHAnsi"/>
                <w:sz w:val="24"/>
                <w:szCs w:val="24"/>
              </w:rPr>
              <w:t>Run‐on</w:t>
            </w:r>
            <w:r w:rsidRPr="00D44E29">
              <w:rPr>
                <w:rFonts w:asciiTheme="minorHAnsi" w:eastAsia="Calibri" w:hAnsiTheme="minorHAnsi" w:cstheme="minorHAnsi"/>
                <w:spacing w:val="5"/>
                <w:sz w:val="24"/>
                <w:szCs w:val="24"/>
              </w:rPr>
              <w:t xml:space="preserve"> </w:t>
            </w:r>
            <w:r w:rsidRPr="00D44E29">
              <w:rPr>
                <w:rFonts w:asciiTheme="minorHAnsi" w:eastAsia="Calibri" w:hAnsiTheme="minorHAnsi" w:cstheme="minorHAnsi"/>
                <w:w w:val="101"/>
                <w:sz w:val="24"/>
                <w:szCs w:val="24"/>
              </w:rPr>
              <w:t>Sentences</w:t>
            </w:r>
          </w:p>
        </w:tc>
        <w:tc>
          <w:tcPr>
            <w:tcW w:w="1199" w:type="dxa"/>
            <w:shd w:val="clear" w:color="auto" w:fill="auto"/>
          </w:tcPr>
          <w:p w:rsidR="00D44E29" w:rsidRDefault="00D44E29" w:rsidP="009F66D3"/>
        </w:tc>
        <w:tc>
          <w:tcPr>
            <w:tcW w:w="900" w:type="dxa"/>
            <w:shd w:val="clear" w:color="auto" w:fill="auto"/>
          </w:tcPr>
          <w:p w:rsidR="00D44E29" w:rsidRDefault="00D44E29" w:rsidP="009F66D3"/>
        </w:tc>
        <w:tc>
          <w:tcPr>
            <w:tcW w:w="1080" w:type="dxa"/>
            <w:shd w:val="clear" w:color="auto" w:fill="auto"/>
          </w:tcPr>
          <w:p w:rsidR="00D44E29" w:rsidRDefault="00D44E29"/>
        </w:tc>
      </w:tr>
      <w:tr w:rsidR="00D44E29" w:rsidTr="009F66D3">
        <w:trPr>
          <w:trHeight w:val="576"/>
        </w:trPr>
        <w:tc>
          <w:tcPr>
            <w:tcW w:w="1158" w:type="dxa"/>
            <w:shd w:val="clear" w:color="auto" w:fill="auto"/>
          </w:tcPr>
          <w:p w:rsidR="00D44E29" w:rsidRPr="00D44E29" w:rsidRDefault="00D44E29" w:rsidP="009F66D3">
            <w:pPr>
              <w:spacing w:before="24"/>
              <w:ind w:left="472" w:right="482" w:hanging="243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D44E29">
              <w:rPr>
                <w:rFonts w:asciiTheme="minorHAnsi" w:eastAsia="Calibri" w:hAnsiTheme="minorHAnsi" w:cstheme="minorHAnsi"/>
                <w:w w:val="101"/>
                <w:sz w:val="24"/>
                <w:szCs w:val="24"/>
              </w:rPr>
              <w:t>KL</w:t>
            </w:r>
          </w:p>
        </w:tc>
        <w:tc>
          <w:tcPr>
            <w:tcW w:w="4749" w:type="dxa"/>
            <w:shd w:val="clear" w:color="auto" w:fill="auto"/>
          </w:tcPr>
          <w:p w:rsidR="00D44E29" w:rsidRPr="00D44E29" w:rsidRDefault="00D44E29" w:rsidP="00B90A94">
            <w:pPr>
              <w:ind w:left="26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D44E29">
              <w:rPr>
                <w:rFonts w:asciiTheme="minorHAnsi" w:eastAsia="Calibri" w:hAnsiTheme="minorHAnsi" w:cstheme="minorHAnsi"/>
                <w:sz w:val="24"/>
                <w:szCs w:val="24"/>
              </w:rPr>
              <w:t>Expand,</w:t>
            </w:r>
            <w:r w:rsidRPr="00D44E29">
              <w:rPr>
                <w:rFonts w:asciiTheme="minorHAnsi" w:eastAsia="Calibri" w:hAnsiTheme="minorHAnsi" w:cstheme="minorHAnsi"/>
                <w:spacing w:val="6"/>
                <w:sz w:val="24"/>
                <w:szCs w:val="24"/>
              </w:rPr>
              <w:t xml:space="preserve"> </w:t>
            </w:r>
            <w:r w:rsidRPr="00D44E29">
              <w:rPr>
                <w:rFonts w:asciiTheme="minorHAnsi" w:eastAsia="Calibri" w:hAnsiTheme="minorHAnsi" w:cstheme="minorHAnsi"/>
                <w:sz w:val="24"/>
                <w:szCs w:val="24"/>
              </w:rPr>
              <w:t>combine,</w:t>
            </w:r>
            <w:r w:rsidRPr="00D44E29">
              <w:rPr>
                <w:rFonts w:asciiTheme="minorHAnsi" w:eastAsia="Calibri" w:hAnsiTheme="minorHAnsi" w:cstheme="minorHAnsi"/>
                <w:spacing w:val="7"/>
                <w:sz w:val="24"/>
                <w:szCs w:val="24"/>
              </w:rPr>
              <w:t xml:space="preserve"> </w:t>
            </w:r>
            <w:r w:rsidRPr="00D44E29">
              <w:rPr>
                <w:rFonts w:asciiTheme="minorHAnsi" w:eastAsia="Calibri" w:hAnsiTheme="minorHAnsi" w:cstheme="minorHAnsi"/>
                <w:sz w:val="24"/>
                <w:szCs w:val="24"/>
              </w:rPr>
              <w:t>reduce</w:t>
            </w:r>
            <w:r w:rsidRPr="00D44E29">
              <w:rPr>
                <w:rFonts w:asciiTheme="minorHAnsi" w:eastAsia="Calibri" w:hAnsiTheme="minorHAnsi" w:cstheme="minorHAnsi"/>
                <w:spacing w:val="5"/>
                <w:sz w:val="24"/>
                <w:szCs w:val="24"/>
              </w:rPr>
              <w:t xml:space="preserve"> </w:t>
            </w:r>
            <w:r w:rsidRPr="00D44E29">
              <w:rPr>
                <w:rFonts w:asciiTheme="minorHAnsi" w:eastAsia="Calibri" w:hAnsiTheme="minorHAnsi" w:cstheme="minorHAnsi"/>
                <w:w w:val="101"/>
                <w:sz w:val="24"/>
                <w:szCs w:val="24"/>
              </w:rPr>
              <w:t>sentences</w:t>
            </w:r>
          </w:p>
        </w:tc>
        <w:tc>
          <w:tcPr>
            <w:tcW w:w="1290" w:type="dxa"/>
          </w:tcPr>
          <w:p w:rsidR="00D44E29" w:rsidRPr="00D44E29" w:rsidRDefault="00D44E29" w:rsidP="009F66D3">
            <w:pPr>
              <w:spacing w:before="20"/>
              <w:ind w:left="26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D44E29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  <w:t>Lesson 20</w:t>
            </w:r>
          </w:p>
        </w:tc>
        <w:tc>
          <w:tcPr>
            <w:tcW w:w="3901" w:type="dxa"/>
            <w:shd w:val="clear" w:color="auto" w:fill="auto"/>
          </w:tcPr>
          <w:p w:rsidR="00D44E29" w:rsidRPr="00D44E29" w:rsidRDefault="00D44E29" w:rsidP="009F66D3">
            <w:pPr>
              <w:spacing w:before="20"/>
              <w:ind w:left="26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D44E29">
              <w:rPr>
                <w:rFonts w:asciiTheme="minorHAnsi" w:eastAsia="Calibri" w:hAnsiTheme="minorHAnsi" w:cstheme="minorHAnsi"/>
                <w:sz w:val="24"/>
                <w:szCs w:val="24"/>
              </w:rPr>
              <w:t>Combining</w:t>
            </w:r>
            <w:r w:rsidRPr="00D44E29">
              <w:rPr>
                <w:rFonts w:asciiTheme="minorHAnsi" w:eastAsia="Calibri" w:hAnsiTheme="minorHAnsi" w:cstheme="minorHAnsi"/>
                <w:spacing w:val="8"/>
                <w:sz w:val="24"/>
                <w:szCs w:val="24"/>
              </w:rPr>
              <w:t xml:space="preserve"> </w:t>
            </w:r>
            <w:r w:rsidRPr="00D44E29">
              <w:rPr>
                <w:rFonts w:asciiTheme="minorHAnsi" w:eastAsia="Calibri" w:hAnsiTheme="minorHAnsi" w:cstheme="minorHAnsi"/>
                <w:sz w:val="24"/>
                <w:szCs w:val="24"/>
              </w:rPr>
              <w:t>Sentences</w:t>
            </w:r>
            <w:r w:rsidRPr="00D44E29">
              <w:rPr>
                <w:rFonts w:asciiTheme="minorHAnsi" w:eastAsia="Calibri" w:hAnsiTheme="minorHAnsi" w:cstheme="minorHAnsi"/>
                <w:spacing w:val="7"/>
                <w:sz w:val="24"/>
                <w:szCs w:val="24"/>
              </w:rPr>
              <w:t xml:space="preserve"> </w:t>
            </w:r>
            <w:r w:rsidRPr="00D44E29">
              <w:rPr>
                <w:rFonts w:asciiTheme="minorHAnsi" w:eastAsia="Calibri" w:hAnsiTheme="minorHAnsi" w:cstheme="minorHAnsi"/>
                <w:spacing w:val="1"/>
                <w:sz w:val="24"/>
                <w:szCs w:val="24"/>
              </w:rPr>
              <w:t>f</w:t>
            </w:r>
            <w:r w:rsidRPr="00D44E29">
              <w:rPr>
                <w:rFonts w:asciiTheme="minorHAnsi" w:eastAsia="Calibri" w:hAnsiTheme="minorHAnsi" w:cstheme="minorHAnsi"/>
                <w:sz w:val="24"/>
                <w:szCs w:val="24"/>
              </w:rPr>
              <w:t>or</w:t>
            </w:r>
            <w:r w:rsidRPr="00D44E29">
              <w:rPr>
                <w:rFonts w:asciiTheme="minorHAnsi" w:eastAsia="Calibri" w:hAnsiTheme="minorHAnsi" w:cstheme="minorHAnsi"/>
                <w:spacing w:val="3"/>
                <w:sz w:val="24"/>
                <w:szCs w:val="24"/>
              </w:rPr>
              <w:t xml:space="preserve"> </w:t>
            </w:r>
            <w:r w:rsidRPr="00D44E29">
              <w:rPr>
                <w:rFonts w:asciiTheme="minorHAnsi" w:eastAsia="Calibri" w:hAnsiTheme="minorHAnsi" w:cstheme="minorHAnsi"/>
                <w:sz w:val="24"/>
                <w:szCs w:val="24"/>
              </w:rPr>
              <w:t>Meaning,</w:t>
            </w:r>
            <w:r w:rsidRPr="00D44E29">
              <w:rPr>
                <w:rFonts w:asciiTheme="minorHAnsi" w:eastAsia="Calibri" w:hAnsiTheme="minorHAnsi" w:cstheme="minorHAnsi"/>
                <w:spacing w:val="7"/>
                <w:sz w:val="24"/>
                <w:szCs w:val="24"/>
              </w:rPr>
              <w:t xml:space="preserve"> </w:t>
            </w:r>
            <w:r w:rsidRPr="00D44E29">
              <w:rPr>
                <w:rFonts w:asciiTheme="minorHAnsi" w:eastAsia="Calibri" w:hAnsiTheme="minorHAnsi" w:cstheme="minorHAnsi"/>
                <w:sz w:val="24"/>
                <w:szCs w:val="24"/>
              </w:rPr>
              <w:t>Variety,</w:t>
            </w:r>
            <w:r w:rsidRPr="00D44E29">
              <w:rPr>
                <w:rFonts w:asciiTheme="minorHAnsi" w:eastAsia="Calibri" w:hAnsiTheme="minorHAnsi" w:cstheme="minorHAnsi"/>
                <w:spacing w:val="6"/>
                <w:sz w:val="24"/>
                <w:szCs w:val="24"/>
              </w:rPr>
              <w:t xml:space="preserve"> </w:t>
            </w:r>
            <w:r w:rsidRPr="00D44E29">
              <w:rPr>
                <w:rFonts w:asciiTheme="minorHAnsi" w:eastAsia="Calibri" w:hAnsiTheme="minorHAnsi" w:cstheme="minorHAnsi"/>
                <w:sz w:val="24"/>
                <w:szCs w:val="24"/>
              </w:rPr>
              <w:t>and</w:t>
            </w:r>
            <w:r w:rsidRPr="00D44E29">
              <w:rPr>
                <w:rFonts w:asciiTheme="minorHAnsi" w:eastAsia="Calibri" w:hAnsiTheme="minorHAnsi" w:cstheme="minorHAnsi"/>
                <w:spacing w:val="3"/>
                <w:sz w:val="24"/>
                <w:szCs w:val="24"/>
              </w:rPr>
              <w:t xml:space="preserve"> </w:t>
            </w:r>
            <w:r w:rsidRPr="00D44E29">
              <w:rPr>
                <w:rFonts w:asciiTheme="minorHAnsi" w:eastAsia="Calibri" w:hAnsiTheme="minorHAnsi" w:cstheme="minorHAnsi"/>
                <w:w w:val="101"/>
                <w:sz w:val="24"/>
                <w:szCs w:val="24"/>
              </w:rPr>
              <w:t>Style</w:t>
            </w:r>
          </w:p>
        </w:tc>
        <w:tc>
          <w:tcPr>
            <w:tcW w:w="1199" w:type="dxa"/>
            <w:shd w:val="clear" w:color="auto" w:fill="auto"/>
          </w:tcPr>
          <w:p w:rsidR="00D44E29" w:rsidRDefault="00D44E29" w:rsidP="009F66D3"/>
        </w:tc>
        <w:tc>
          <w:tcPr>
            <w:tcW w:w="900" w:type="dxa"/>
            <w:shd w:val="clear" w:color="auto" w:fill="auto"/>
          </w:tcPr>
          <w:p w:rsidR="00D44E29" w:rsidRDefault="00D44E29" w:rsidP="009F66D3"/>
        </w:tc>
        <w:tc>
          <w:tcPr>
            <w:tcW w:w="1080" w:type="dxa"/>
            <w:shd w:val="clear" w:color="auto" w:fill="auto"/>
          </w:tcPr>
          <w:p w:rsidR="00D44E29" w:rsidRDefault="00D44E29"/>
        </w:tc>
      </w:tr>
      <w:tr w:rsidR="00D44E29" w:rsidTr="009F66D3">
        <w:trPr>
          <w:trHeight w:val="576"/>
        </w:trPr>
        <w:tc>
          <w:tcPr>
            <w:tcW w:w="1158" w:type="dxa"/>
            <w:shd w:val="clear" w:color="auto" w:fill="auto"/>
          </w:tcPr>
          <w:p w:rsidR="00D44E29" w:rsidRPr="00D44E29" w:rsidRDefault="00D44E29" w:rsidP="009F66D3">
            <w:pPr>
              <w:spacing w:before="23"/>
              <w:ind w:left="407" w:right="418" w:hanging="243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D44E29">
              <w:rPr>
                <w:rFonts w:asciiTheme="minorHAnsi" w:eastAsia="Calibri" w:hAnsiTheme="minorHAnsi" w:cstheme="minorHAnsi"/>
                <w:w w:val="101"/>
                <w:sz w:val="24"/>
                <w:szCs w:val="24"/>
              </w:rPr>
              <w:t>VAU</w:t>
            </w:r>
          </w:p>
        </w:tc>
        <w:tc>
          <w:tcPr>
            <w:tcW w:w="4749" w:type="dxa"/>
            <w:shd w:val="clear" w:color="auto" w:fill="auto"/>
          </w:tcPr>
          <w:p w:rsidR="00D44E29" w:rsidRPr="00D44E29" w:rsidRDefault="00D44E29" w:rsidP="00B90A94">
            <w:pPr>
              <w:ind w:left="26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D44E29">
              <w:rPr>
                <w:rFonts w:asciiTheme="minorHAnsi" w:eastAsia="Calibri" w:hAnsiTheme="minorHAnsi" w:cstheme="minorHAnsi"/>
                <w:sz w:val="24"/>
                <w:szCs w:val="24"/>
              </w:rPr>
              <w:t>Meaning</w:t>
            </w:r>
            <w:r w:rsidRPr="00D44E29">
              <w:rPr>
                <w:rFonts w:asciiTheme="minorHAnsi" w:eastAsia="Calibri" w:hAnsiTheme="minorHAnsi" w:cstheme="minorHAnsi"/>
                <w:spacing w:val="6"/>
                <w:sz w:val="24"/>
                <w:szCs w:val="24"/>
              </w:rPr>
              <w:t xml:space="preserve"> </w:t>
            </w:r>
            <w:r w:rsidRPr="00D44E29">
              <w:rPr>
                <w:rFonts w:asciiTheme="minorHAnsi" w:eastAsia="Calibri" w:hAnsiTheme="minorHAnsi" w:cstheme="minorHAnsi"/>
                <w:sz w:val="24"/>
                <w:szCs w:val="24"/>
              </w:rPr>
              <w:t>of</w:t>
            </w:r>
            <w:r w:rsidRPr="00D44E29">
              <w:rPr>
                <w:rFonts w:asciiTheme="minorHAnsi" w:eastAsia="Calibr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D44E29">
              <w:rPr>
                <w:rFonts w:asciiTheme="minorHAnsi" w:eastAsia="Calibri" w:hAnsiTheme="minorHAnsi" w:cstheme="minorHAnsi"/>
                <w:sz w:val="24"/>
                <w:szCs w:val="24"/>
              </w:rPr>
              <w:t>words</w:t>
            </w:r>
            <w:r w:rsidRPr="00D44E29">
              <w:rPr>
                <w:rFonts w:asciiTheme="minorHAnsi" w:eastAsia="Calibri" w:hAnsiTheme="minorHAnsi" w:cstheme="minorHAnsi"/>
                <w:spacing w:val="5"/>
                <w:sz w:val="24"/>
                <w:szCs w:val="24"/>
              </w:rPr>
              <w:t xml:space="preserve"> </w:t>
            </w:r>
            <w:r w:rsidRPr="00D44E29">
              <w:rPr>
                <w:rFonts w:asciiTheme="minorHAnsi" w:eastAsia="Calibri" w:hAnsiTheme="minorHAnsi" w:cstheme="minorHAnsi"/>
                <w:sz w:val="24"/>
                <w:szCs w:val="24"/>
              </w:rPr>
              <w:t>or</w:t>
            </w:r>
            <w:r w:rsidRPr="00D44E29">
              <w:rPr>
                <w:rFonts w:asciiTheme="minorHAnsi" w:eastAsia="Calibr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D44E29">
              <w:rPr>
                <w:rFonts w:asciiTheme="minorHAnsi" w:eastAsia="Calibri" w:hAnsiTheme="minorHAnsi" w:cstheme="minorHAnsi"/>
                <w:sz w:val="24"/>
                <w:szCs w:val="24"/>
              </w:rPr>
              <w:t>phrases</w:t>
            </w:r>
            <w:r w:rsidRPr="00D44E29">
              <w:rPr>
                <w:rFonts w:asciiTheme="minorHAnsi" w:eastAsia="Calibri" w:hAnsiTheme="minorHAnsi" w:cstheme="minorHAnsi"/>
                <w:spacing w:val="6"/>
                <w:sz w:val="24"/>
                <w:szCs w:val="24"/>
              </w:rPr>
              <w:t xml:space="preserve"> </w:t>
            </w:r>
            <w:r w:rsidRPr="00D44E29">
              <w:rPr>
                <w:rFonts w:asciiTheme="minorHAnsi" w:eastAsia="Calibri" w:hAnsiTheme="minorHAnsi" w:cstheme="minorHAnsi"/>
                <w:sz w:val="24"/>
                <w:szCs w:val="24"/>
              </w:rPr>
              <w:t>in</w:t>
            </w:r>
            <w:r w:rsidRPr="00D44E29">
              <w:rPr>
                <w:rFonts w:asciiTheme="minorHAnsi" w:eastAsia="Calibr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D44E29">
              <w:rPr>
                <w:rFonts w:asciiTheme="minorHAnsi" w:eastAsia="Calibri" w:hAnsiTheme="minorHAnsi" w:cstheme="minorHAnsi"/>
                <w:w w:val="101"/>
                <w:sz w:val="24"/>
                <w:szCs w:val="24"/>
              </w:rPr>
              <w:t>context</w:t>
            </w:r>
          </w:p>
        </w:tc>
        <w:tc>
          <w:tcPr>
            <w:tcW w:w="1290" w:type="dxa"/>
          </w:tcPr>
          <w:p w:rsidR="00D44E29" w:rsidRPr="00D44E29" w:rsidRDefault="00D44E29" w:rsidP="009F66D3">
            <w:pPr>
              <w:spacing w:before="18"/>
              <w:ind w:left="26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D44E29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  <w:t>Lesson 2</w:t>
            </w:r>
            <w:r w:rsidRPr="00D44E29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01" w:type="dxa"/>
            <w:shd w:val="clear" w:color="auto" w:fill="auto"/>
          </w:tcPr>
          <w:p w:rsidR="00D44E29" w:rsidRPr="00D44E29" w:rsidRDefault="00D44E29" w:rsidP="009F66D3">
            <w:pPr>
              <w:spacing w:before="18"/>
              <w:ind w:left="26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D44E29">
              <w:rPr>
                <w:rFonts w:asciiTheme="minorHAnsi" w:eastAsia="Calibri" w:hAnsiTheme="minorHAnsi" w:cstheme="minorHAnsi"/>
                <w:sz w:val="24"/>
                <w:szCs w:val="24"/>
              </w:rPr>
              <w:t>Context</w:t>
            </w:r>
            <w:r w:rsidRPr="00D44E29">
              <w:rPr>
                <w:rFonts w:asciiTheme="minorHAnsi" w:eastAsia="Calibri" w:hAnsiTheme="minorHAnsi" w:cstheme="minorHAnsi"/>
                <w:spacing w:val="6"/>
                <w:sz w:val="24"/>
                <w:szCs w:val="24"/>
              </w:rPr>
              <w:t xml:space="preserve"> </w:t>
            </w:r>
            <w:r w:rsidRPr="00D44E29">
              <w:rPr>
                <w:rFonts w:asciiTheme="minorHAnsi" w:eastAsia="Calibri" w:hAnsiTheme="minorHAnsi" w:cstheme="minorHAnsi"/>
                <w:w w:val="101"/>
                <w:sz w:val="24"/>
                <w:szCs w:val="24"/>
              </w:rPr>
              <w:t>Clues</w:t>
            </w:r>
          </w:p>
        </w:tc>
        <w:tc>
          <w:tcPr>
            <w:tcW w:w="1199" w:type="dxa"/>
            <w:shd w:val="clear" w:color="auto" w:fill="auto"/>
          </w:tcPr>
          <w:p w:rsidR="00D44E29" w:rsidRDefault="00D44E29" w:rsidP="009F66D3"/>
        </w:tc>
        <w:tc>
          <w:tcPr>
            <w:tcW w:w="900" w:type="dxa"/>
            <w:shd w:val="clear" w:color="auto" w:fill="auto"/>
          </w:tcPr>
          <w:p w:rsidR="00D44E29" w:rsidRDefault="00D44E29" w:rsidP="009F66D3"/>
        </w:tc>
        <w:tc>
          <w:tcPr>
            <w:tcW w:w="1080" w:type="dxa"/>
            <w:shd w:val="clear" w:color="auto" w:fill="auto"/>
          </w:tcPr>
          <w:p w:rsidR="00D44E29" w:rsidRDefault="00D44E29"/>
        </w:tc>
      </w:tr>
      <w:tr w:rsidR="00D44E29" w:rsidTr="009F66D3">
        <w:trPr>
          <w:trHeight w:val="576"/>
        </w:trPr>
        <w:tc>
          <w:tcPr>
            <w:tcW w:w="1158" w:type="dxa"/>
            <w:shd w:val="clear" w:color="auto" w:fill="auto"/>
          </w:tcPr>
          <w:p w:rsidR="00D44E29" w:rsidRPr="00D44E29" w:rsidRDefault="00D44E29" w:rsidP="009F66D3">
            <w:pPr>
              <w:spacing w:before="24"/>
              <w:ind w:left="407" w:right="418" w:hanging="243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D44E29">
              <w:rPr>
                <w:rFonts w:asciiTheme="minorHAnsi" w:eastAsia="Calibri" w:hAnsiTheme="minorHAnsi" w:cstheme="minorHAnsi"/>
                <w:w w:val="101"/>
                <w:sz w:val="24"/>
                <w:szCs w:val="24"/>
              </w:rPr>
              <w:t>VAU</w:t>
            </w:r>
          </w:p>
        </w:tc>
        <w:tc>
          <w:tcPr>
            <w:tcW w:w="4749" w:type="dxa"/>
            <w:shd w:val="clear" w:color="auto" w:fill="auto"/>
          </w:tcPr>
          <w:p w:rsidR="00D44E29" w:rsidRPr="00D44E29" w:rsidRDefault="00D44E29" w:rsidP="00B90A94">
            <w:pPr>
              <w:ind w:left="26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D44E29">
              <w:rPr>
                <w:rFonts w:asciiTheme="minorHAnsi" w:eastAsia="Calibri" w:hAnsiTheme="minorHAnsi" w:cstheme="minorHAnsi"/>
                <w:sz w:val="24"/>
                <w:szCs w:val="24"/>
              </w:rPr>
              <w:t>Use</w:t>
            </w:r>
            <w:r w:rsidRPr="00D44E29">
              <w:rPr>
                <w:rFonts w:asciiTheme="minorHAnsi" w:eastAsia="Calibri" w:hAnsiTheme="minorHAnsi" w:cstheme="minorHAnsi"/>
                <w:spacing w:val="3"/>
                <w:sz w:val="24"/>
                <w:szCs w:val="24"/>
              </w:rPr>
              <w:t xml:space="preserve"> </w:t>
            </w:r>
            <w:r w:rsidRPr="00D44E29">
              <w:rPr>
                <w:rFonts w:asciiTheme="minorHAnsi" w:eastAsia="Calibri" w:hAnsiTheme="minorHAnsi" w:cstheme="minorHAnsi"/>
                <w:sz w:val="24"/>
                <w:szCs w:val="24"/>
              </w:rPr>
              <w:t>affixes</w:t>
            </w:r>
            <w:r w:rsidRPr="00D44E29">
              <w:rPr>
                <w:rFonts w:asciiTheme="minorHAnsi" w:eastAsia="Calibri" w:hAnsiTheme="minorHAnsi" w:cstheme="minorHAnsi"/>
                <w:spacing w:val="5"/>
                <w:sz w:val="24"/>
                <w:szCs w:val="24"/>
              </w:rPr>
              <w:t xml:space="preserve"> </w:t>
            </w:r>
            <w:r w:rsidRPr="00D44E29">
              <w:rPr>
                <w:rFonts w:asciiTheme="minorHAnsi" w:eastAsia="Calibri" w:hAnsiTheme="minorHAnsi" w:cstheme="minorHAnsi"/>
                <w:sz w:val="24"/>
                <w:szCs w:val="24"/>
              </w:rPr>
              <w:t>as</w:t>
            </w:r>
            <w:r w:rsidRPr="00D44E29">
              <w:rPr>
                <w:rFonts w:asciiTheme="minorHAnsi" w:eastAsia="Calibr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D44E29">
              <w:rPr>
                <w:rFonts w:asciiTheme="minorHAnsi" w:eastAsia="Calibri" w:hAnsiTheme="minorHAnsi" w:cstheme="minorHAnsi"/>
                <w:sz w:val="24"/>
                <w:szCs w:val="24"/>
              </w:rPr>
              <w:t>clue</w:t>
            </w:r>
            <w:r w:rsidRPr="00D44E29">
              <w:rPr>
                <w:rFonts w:asciiTheme="minorHAnsi" w:eastAsia="Calibri" w:hAnsiTheme="minorHAnsi" w:cstheme="minorHAnsi"/>
                <w:spacing w:val="3"/>
                <w:sz w:val="24"/>
                <w:szCs w:val="24"/>
              </w:rPr>
              <w:t xml:space="preserve"> </w:t>
            </w:r>
            <w:r w:rsidRPr="00D44E29">
              <w:rPr>
                <w:rFonts w:asciiTheme="minorHAnsi" w:eastAsia="Calibri" w:hAnsiTheme="minorHAnsi" w:cstheme="minorHAnsi"/>
                <w:sz w:val="24"/>
                <w:szCs w:val="24"/>
              </w:rPr>
              <w:t>to</w:t>
            </w:r>
            <w:r w:rsidRPr="00D44E29">
              <w:rPr>
                <w:rFonts w:asciiTheme="minorHAnsi" w:eastAsia="Calibr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D44E29">
              <w:rPr>
                <w:rFonts w:asciiTheme="minorHAnsi" w:eastAsia="Calibri" w:hAnsiTheme="minorHAnsi" w:cstheme="minorHAnsi"/>
                <w:w w:val="101"/>
                <w:sz w:val="24"/>
                <w:szCs w:val="24"/>
              </w:rPr>
              <w:t>meaning</w:t>
            </w:r>
          </w:p>
        </w:tc>
        <w:tc>
          <w:tcPr>
            <w:tcW w:w="1290" w:type="dxa"/>
          </w:tcPr>
          <w:p w:rsidR="00D44E29" w:rsidRPr="00D44E29" w:rsidRDefault="00D44E29" w:rsidP="009F66D3">
            <w:pPr>
              <w:spacing w:before="20"/>
              <w:ind w:left="26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D44E29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  <w:t>Lesson 2</w:t>
            </w:r>
            <w:r w:rsidRPr="00D44E29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901" w:type="dxa"/>
            <w:shd w:val="clear" w:color="auto" w:fill="auto"/>
          </w:tcPr>
          <w:p w:rsidR="00D44E29" w:rsidRPr="00D44E29" w:rsidRDefault="00D44E29" w:rsidP="009F66D3">
            <w:pPr>
              <w:spacing w:before="20"/>
              <w:ind w:left="26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D44E29">
              <w:rPr>
                <w:rFonts w:asciiTheme="minorHAnsi" w:eastAsia="Calibri" w:hAnsiTheme="minorHAnsi" w:cstheme="minorHAnsi"/>
                <w:sz w:val="24"/>
                <w:szCs w:val="24"/>
              </w:rPr>
              <w:t>Roots</w:t>
            </w:r>
            <w:r w:rsidRPr="00D44E29">
              <w:rPr>
                <w:rFonts w:asciiTheme="minorHAnsi" w:eastAsia="Calibri" w:hAnsiTheme="minorHAnsi" w:cstheme="minorHAnsi"/>
                <w:spacing w:val="4"/>
                <w:sz w:val="24"/>
                <w:szCs w:val="24"/>
              </w:rPr>
              <w:t xml:space="preserve"> </w:t>
            </w:r>
            <w:r w:rsidRPr="00D44E29">
              <w:rPr>
                <w:rFonts w:asciiTheme="minorHAnsi" w:eastAsia="Calibri" w:hAnsiTheme="minorHAnsi" w:cstheme="minorHAnsi"/>
                <w:sz w:val="24"/>
                <w:szCs w:val="24"/>
              </w:rPr>
              <w:t>and</w:t>
            </w:r>
            <w:r w:rsidRPr="00D44E29">
              <w:rPr>
                <w:rFonts w:asciiTheme="minorHAnsi" w:eastAsia="Calibri" w:hAnsiTheme="minorHAnsi" w:cstheme="minorHAnsi"/>
                <w:spacing w:val="3"/>
                <w:sz w:val="24"/>
                <w:szCs w:val="24"/>
              </w:rPr>
              <w:t xml:space="preserve"> </w:t>
            </w:r>
            <w:r w:rsidRPr="00D44E29">
              <w:rPr>
                <w:rFonts w:asciiTheme="minorHAnsi" w:eastAsia="Calibri" w:hAnsiTheme="minorHAnsi" w:cstheme="minorHAnsi"/>
                <w:w w:val="101"/>
                <w:sz w:val="24"/>
                <w:szCs w:val="24"/>
              </w:rPr>
              <w:t>Prefixes</w:t>
            </w:r>
          </w:p>
        </w:tc>
        <w:tc>
          <w:tcPr>
            <w:tcW w:w="1199" w:type="dxa"/>
            <w:shd w:val="clear" w:color="auto" w:fill="auto"/>
          </w:tcPr>
          <w:p w:rsidR="00D44E29" w:rsidRDefault="00D44E29" w:rsidP="009F66D3"/>
        </w:tc>
        <w:tc>
          <w:tcPr>
            <w:tcW w:w="900" w:type="dxa"/>
            <w:shd w:val="clear" w:color="auto" w:fill="auto"/>
          </w:tcPr>
          <w:p w:rsidR="00D44E29" w:rsidRDefault="00D44E29" w:rsidP="009F66D3"/>
        </w:tc>
        <w:tc>
          <w:tcPr>
            <w:tcW w:w="1080" w:type="dxa"/>
            <w:shd w:val="clear" w:color="auto" w:fill="auto"/>
          </w:tcPr>
          <w:p w:rsidR="00D44E29" w:rsidRDefault="00D44E29"/>
        </w:tc>
      </w:tr>
      <w:tr w:rsidR="00D44E29" w:rsidTr="009F66D3">
        <w:trPr>
          <w:trHeight w:val="576"/>
        </w:trPr>
        <w:tc>
          <w:tcPr>
            <w:tcW w:w="1158" w:type="dxa"/>
            <w:shd w:val="clear" w:color="auto" w:fill="auto"/>
          </w:tcPr>
          <w:p w:rsidR="00D44E29" w:rsidRPr="00D44E29" w:rsidRDefault="00D44E29" w:rsidP="009F66D3">
            <w:pPr>
              <w:spacing w:before="23"/>
              <w:ind w:left="407" w:right="418" w:hanging="243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D44E29">
              <w:rPr>
                <w:rFonts w:asciiTheme="minorHAnsi" w:eastAsia="Calibri" w:hAnsiTheme="minorHAnsi" w:cstheme="minorHAnsi"/>
                <w:w w:val="101"/>
                <w:sz w:val="24"/>
                <w:szCs w:val="24"/>
              </w:rPr>
              <w:t>VAU</w:t>
            </w:r>
          </w:p>
        </w:tc>
        <w:tc>
          <w:tcPr>
            <w:tcW w:w="4749" w:type="dxa"/>
            <w:shd w:val="clear" w:color="auto" w:fill="auto"/>
          </w:tcPr>
          <w:p w:rsidR="00D44E29" w:rsidRPr="00D44E29" w:rsidRDefault="00D44E29" w:rsidP="00B90A94">
            <w:pPr>
              <w:ind w:left="26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D44E29">
              <w:rPr>
                <w:rFonts w:asciiTheme="minorHAnsi" w:eastAsia="Calibri" w:hAnsiTheme="minorHAnsi" w:cstheme="minorHAnsi"/>
                <w:sz w:val="24"/>
                <w:szCs w:val="24"/>
              </w:rPr>
              <w:t>Use</w:t>
            </w:r>
            <w:r w:rsidRPr="00D44E29">
              <w:rPr>
                <w:rFonts w:asciiTheme="minorHAnsi" w:eastAsia="Calibri" w:hAnsiTheme="minorHAnsi" w:cstheme="minorHAnsi"/>
                <w:spacing w:val="3"/>
                <w:sz w:val="24"/>
                <w:szCs w:val="24"/>
              </w:rPr>
              <w:t xml:space="preserve"> </w:t>
            </w:r>
            <w:r w:rsidRPr="00D44E29">
              <w:rPr>
                <w:rFonts w:asciiTheme="minorHAnsi" w:eastAsia="Calibri" w:hAnsiTheme="minorHAnsi" w:cstheme="minorHAnsi"/>
                <w:sz w:val="24"/>
                <w:szCs w:val="24"/>
              </w:rPr>
              <w:t>affixes</w:t>
            </w:r>
            <w:r w:rsidRPr="00D44E29">
              <w:rPr>
                <w:rFonts w:asciiTheme="minorHAnsi" w:eastAsia="Calibri" w:hAnsiTheme="minorHAnsi" w:cstheme="minorHAnsi"/>
                <w:spacing w:val="5"/>
                <w:sz w:val="24"/>
                <w:szCs w:val="24"/>
              </w:rPr>
              <w:t xml:space="preserve"> </w:t>
            </w:r>
            <w:r w:rsidRPr="00D44E29">
              <w:rPr>
                <w:rFonts w:asciiTheme="minorHAnsi" w:eastAsia="Calibri" w:hAnsiTheme="minorHAnsi" w:cstheme="minorHAnsi"/>
                <w:sz w:val="24"/>
                <w:szCs w:val="24"/>
              </w:rPr>
              <w:t>as</w:t>
            </w:r>
            <w:r w:rsidRPr="00D44E29">
              <w:rPr>
                <w:rFonts w:asciiTheme="minorHAnsi" w:eastAsia="Calibr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D44E29">
              <w:rPr>
                <w:rFonts w:asciiTheme="minorHAnsi" w:eastAsia="Calibri" w:hAnsiTheme="minorHAnsi" w:cstheme="minorHAnsi"/>
                <w:sz w:val="24"/>
                <w:szCs w:val="24"/>
              </w:rPr>
              <w:t>clue</w:t>
            </w:r>
            <w:r w:rsidRPr="00D44E29">
              <w:rPr>
                <w:rFonts w:asciiTheme="minorHAnsi" w:eastAsia="Calibri" w:hAnsiTheme="minorHAnsi" w:cstheme="minorHAnsi"/>
                <w:spacing w:val="3"/>
                <w:sz w:val="24"/>
                <w:szCs w:val="24"/>
              </w:rPr>
              <w:t xml:space="preserve"> </w:t>
            </w:r>
            <w:r w:rsidRPr="00D44E29">
              <w:rPr>
                <w:rFonts w:asciiTheme="minorHAnsi" w:eastAsia="Calibri" w:hAnsiTheme="minorHAnsi" w:cstheme="minorHAnsi"/>
                <w:sz w:val="24"/>
                <w:szCs w:val="24"/>
              </w:rPr>
              <w:t>to</w:t>
            </w:r>
            <w:r w:rsidRPr="00D44E29">
              <w:rPr>
                <w:rFonts w:asciiTheme="minorHAnsi" w:eastAsia="Calibr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D44E29">
              <w:rPr>
                <w:rFonts w:asciiTheme="minorHAnsi" w:eastAsia="Calibri" w:hAnsiTheme="minorHAnsi" w:cstheme="minorHAnsi"/>
                <w:w w:val="101"/>
                <w:sz w:val="24"/>
                <w:szCs w:val="24"/>
              </w:rPr>
              <w:t>meaning</w:t>
            </w:r>
          </w:p>
        </w:tc>
        <w:tc>
          <w:tcPr>
            <w:tcW w:w="1290" w:type="dxa"/>
          </w:tcPr>
          <w:p w:rsidR="00D44E29" w:rsidRPr="00D44E29" w:rsidRDefault="00D44E29" w:rsidP="009F66D3">
            <w:pPr>
              <w:spacing w:before="18"/>
              <w:ind w:left="26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D44E29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  <w:t>Lesson 2</w:t>
            </w:r>
            <w:r w:rsidRPr="00D44E29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901" w:type="dxa"/>
            <w:shd w:val="clear" w:color="auto" w:fill="auto"/>
          </w:tcPr>
          <w:p w:rsidR="00D44E29" w:rsidRPr="00D44E29" w:rsidRDefault="00D44E29" w:rsidP="009F66D3">
            <w:pPr>
              <w:spacing w:before="18"/>
              <w:ind w:left="26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D44E29">
              <w:rPr>
                <w:rFonts w:asciiTheme="minorHAnsi" w:eastAsia="Calibri" w:hAnsiTheme="minorHAnsi" w:cstheme="minorHAnsi"/>
                <w:sz w:val="24"/>
                <w:szCs w:val="24"/>
              </w:rPr>
              <w:t>Roots</w:t>
            </w:r>
            <w:r w:rsidRPr="00D44E29">
              <w:rPr>
                <w:rFonts w:asciiTheme="minorHAnsi" w:eastAsia="Calibri" w:hAnsiTheme="minorHAnsi" w:cstheme="minorHAnsi"/>
                <w:spacing w:val="4"/>
                <w:sz w:val="24"/>
                <w:szCs w:val="24"/>
              </w:rPr>
              <w:t xml:space="preserve"> </w:t>
            </w:r>
            <w:r w:rsidRPr="00D44E29">
              <w:rPr>
                <w:rFonts w:asciiTheme="minorHAnsi" w:eastAsia="Calibri" w:hAnsiTheme="minorHAnsi" w:cstheme="minorHAnsi"/>
                <w:sz w:val="24"/>
                <w:szCs w:val="24"/>
              </w:rPr>
              <w:t>and</w:t>
            </w:r>
            <w:r w:rsidRPr="00D44E29">
              <w:rPr>
                <w:rFonts w:asciiTheme="minorHAnsi" w:eastAsia="Calibri" w:hAnsiTheme="minorHAnsi" w:cstheme="minorHAnsi"/>
                <w:spacing w:val="3"/>
                <w:sz w:val="24"/>
                <w:szCs w:val="24"/>
              </w:rPr>
              <w:t xml:space="preserve"> </w:t>
            </w:r>
            <w:r w:rsidRPr="00D44E29">
              <w:rPr>
                <w:rFonts w:asciiTheme="minorHAnsi" w:eastAsia="Calibri" w:hAnsiTheme="minorHAnsi" w:cstheme="minorHAnsi"/>
                <w:w w:val="101"/>
                <w:sz w:val="24"/>
                <w:szCs w:val="24"/>
              </w:rPr>
              <w:t>Suffixes</w:t>
            </w:r>
          </w:p>
        </w:tc>
        <w:tc>
          <w:tcPr>
            <w:tcW w:w="1199" w:type="dxa"/>
            <w:shd w:val="clear" w:color="auto" w:fill="auto"/>
          </w:tcPr>
          <w:p w:rsidR="00D44E29" w:rsidRDefault="00D44E29" w:rsidP="009F66D3"/>
        </w:tc>
        <w:tc>
          <w:tcPr>
            <w:tcW w:w="900" w:type="dxa"/>
            <w:shd w:val="clear" w:color="auto" w:fill="auto"/>
          </w:tcPr>
          <w:p w:rsidR="00D44E29" w:rsidRDefault="00D44E29" w:rsidP="009F66D3"/>
        </w:tc>
        <w:tc>
          <w:tcPr>
            <w:tcW w:w="1080" w:type="dxa"/>
            <w:shd w:val="clear" w:color="auto" w:fill="auto"/>
          </w:tcPr>
          <w:p w:rsidR="00D44E29" w:rsidRDefault="00D44E29"/>
        </w:tc>
      </w:tr>
      <w:tr w:rsidR="00D44E29" w:rsidTr="009F66D3">
        <w:trPr>
          <w:trHeight w:val="576"/>
        </w:trPr>
        <w:tc>
          <w:tcPr>
            <w:tcW w:w="1158" w:type="dxa"/>
            <w:shd w:val="clear" w:color="auto" w:fill="auto"/>
          </w:tcPr>
          <w:p w:rsidR="00D44E29" w:rsidRPr="00D44E29" w:rsidRDefault="00D44E29" w:rsidP="009F66D3">
            <w:pPr>
              <w:spacing w:before="24"/>
              <w:ind w:left="407" w:right="418" w:hanging="243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D44E29">
              <w:rPr>
                <w:rFonts w:asciiTheme="minorHAnsi" w:eastAsia="Calibri" w:hAnsiTheme="minorHAnsi" w:cstheme="minorHAnsi"/>
                <w:w w:val="101"/>
                <w:sz w:val="24"/>
                <w:szCs w:val="24"/>
              </w:rPr>
              <w:t>VAU</w:t>
            </w:r>
          </w:p>
        </w:tc>
        <w:tc>
          <w:tcPr>
            <w:tcW w:w="4749" w:type="dxa"/>
            <w:shd w:val="clear" w:color="auto" w:fill="auto"/>
          </w:tcPr>
          <w:p w:rsidR="00D44E29" w:rsidRPr="00D44E29" w:rsidRDefault="00D44E29" w:rsidP="00B90A94">
            <w:pPr>
              <w:ind w:left="26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D44E29">
              <w:rPr>
                <w:rFonts w:asciiTheme="minorHAnsi" w:eastAsia="Calibri" w:hAnsiTheme="minorHAnsi" w:cstheme="minorHAnsi"/>
                <w:sz w:val="24"/>
                <w:szCs w:val="24"/>
              </w:rPr>
              <w:t>Correctly</w:t>
            </w:r>
            <w:r w:rsidRPr="00D44E29">
              <w:rPr>
                <w:rFonts w:asciiTheme="minorHAnsi" w:eastAsia="Calibri" w:hAnsiTheme="minorHAnsi" w:cstheme="minorHAnsi"/>
                <w:spacing w:val="7"/>
                <w:sz w:val="24"/>
                <w:szCs w:val="24"/>
              </w:rPr>
              <w:t xml:space="preserve"> </w:t>
            </w:r>
            <w:r w:rsidRPr="00D44E29">
              <w:rPr>
                <w:rFonts w:asciiTheme="minorHAnsi" w:eastAsia="Calibri" w:hAnsiTheme="minorHAnsi" w:cstheme="minorHAnsi"/>
                <w:sz w:val="24"/>
                <w:szCs w:val="24"/>
              </w:rPr>
              <w:t>use</w:t>
            </w:r>
            <w:r w:rsidRPr="00D44E29">
              <w:rPr>
                <w:rFonts w:asciiTheme="minorHAnsi" w:eastAsia="Calibri" w:hAnsiTheme="minorHAnsi" w:cstheme="minorHAnsi"/>
                <w:spacing w:val="3"/>
                <w:sz w:val="24"/>
                <w:szCs w:val="24"/>
              </w:rPr>
              <w:t xml:space="preserve"> </w:t>
            </w:r>
            <w:r w:rsidRPr="00D44E29">
              <w:rPr>
                <w:rFonts w:asciiTheme="minorHAnsi" w:eastAsia="Calibri" w:hAnsiTheme="minorHAnsi" w:cstheme="minorHAnsi"/>
                <w:sz w:val="24"/>
                <w:szCs w:val="24"/>
              </w:rPr>
              <w:t>confused</w:t>
            </w:r>
            <w:r w:rsidRPr="00D44E29">
              <w:rPr>
                <w:rFonts w:asciiTheme="minorHAnsi" w:eastAsia="Calibri" w:hAnsiTheme="minorHAnsi" w:cstheme="minorHAnsi"/>
                <w:spacing w:val="7"/>
                <w:sz w:val="24"/>
                <w:szCs w:val="24"/>
              </w:rPr>
              <w:t xml:space="preserve"> </w:t>
            </w:r>
            <w:r w:rsidRPr="00D44E29">
              <w:rPr>
                <w:rFonts w:asciiTheme="minorHAnsi" w:eastAsia="Calibri" w:hAnsiTheme="minorHAnsi" w:cstheme="minorHAnsi"/>
                <w:w w:val="101"/>
                <w:sz w:val="24"/>
                <w:szCs w:val="24"/>
              </w:rPr>
              <w:t>words</w:t>
            </w:r>
          </w:p>
        </w:tc>
        <w:tc>
          <w:tcPr>
            <w:tcW w:w="1290" w:type="dxa"/>
          </w:tcPr>
          <w:p w:rsidR="00D44E29" w:rsidRPr="00D44E29" w:rsidRDefault="00D44E29" w:rsidP="009F66D3">
            <w:pPr>
              <w:spacing w:before="20"/>
              <w:ind w:left="25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D44E29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  <w:t>Lesson 2</w:t>
            </w:r>
            <w:r w:rsidRPr="00D44E29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901" w:type="dxa"/>
            <w:shd w:val="clear" w:color="auto" w:fill="auto"/>
          </w:tcPr>
          <w:p w:rsidR="00D44E29" w:rsidRPr="00D44E29" w:rsidRDefault="00D44E29" w:rsidP="009F66D3">
            <w:pPr>
              <w:spacing w:before="20"/>
              <w:ind w:left="25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D44E29">
              <w:rPr>
                <w:rFonts w:asciiTheme="minorHAnsi" w:eastAsia="Calibri" w:hAnsiTheme="minorHAnsi" w:cstheme="minorHAnsi"/>
                <w:sz w:val="24"/>
                <w:szCs w:val="24"/>
              </w:rPr>
              <w:t>Commonly</w:t>
            </w:r>
            <w:r w:rsidRPr="00D44E29">
              <w:rPr>
                <w:rFonts w:asciiTheme="minorHAnsi" w:eastAsia="Calibri" w:hAnsiTheme="minorHAnsi" w:cstheme="minorHAnsi"/>
                <w:spacing w:val="8"/>
                <w:sz w:val="24"/>
                <w:szCs w:val="24"/>
              </w:rPr>
              <w:t xml:space="preserve"> </w:t>
            </w:r>
            <w:r w:rsidRPr="00D44E29">
              <w:rPr>
                <w:rFonts w:asciiTheme="minorHAnsi" w:eastAsia="Calibri" w:hAnsiTheme="minorHAnsi" w:cstheme="minorHAnsi"/>
                <w:sz w:val="24"/>
                <w:szCs w:val="24"/>
              </w:rPr>
              <w:t>Confused</w:t>
            </w:r>
            <w:r w:rsidRPr="00D44E29">
              <w:rPr>
                <w:rFonts w:asciiTheme="minorHAnsi" w:eastAsia="Calibri" w:hAnsiTheme="minorHAnsi" w:cstheme="minorHAnsi"/>
                <w:spacing w:val="7"/>
                <w:sz w:val="24"/>
                <w:szCs w:val="24"/>
              </w:rPr>
              <w:t xml:space="preserve"> </w:t>
            </w:r>
            <w:r w:rsidRPr="00D44E29">
              <w:rPr>
                <w:rFonts w:asciiTheme="minorHAnsi" w:eastAsia="Calibri" w:hAnsiTheme="minorHAnsi" w:cstheme="minorHAnsi"/>
                <w:w w:val="101"/>
                <w:sz w:val="24"/>
                <w:szCs w:val="24"/>
              </w:rPr>
              <w:t>Words</w:t>
            </w:r>
          </w:p>
        </w:tc>
        <w:tc>
          <w:tcPr>
            <w:tcW w:w="1199" w:type="dxa"/>
            <w:shd w:val="clear" w:color="auto" w:fill="auto"/>
          </w:tcPr>
          <w:p w:rsidR="00D44E29" w:rsidRDefault="00D44E29" w:rsidP="009F66D3"/>
        </w:tc>
        <w:tc>
          <w:tcPr>
            <w:tcW w:w="900" w:type="dxa"/>
            <w:shd w:val="clear" w:color="auto" w:fill="auto"/>
          </w:tcPr>
          <w:p w:rsidR="00D44E29" w:rsidRDefault="00D44E29" w:rsidP="009F66D3"/>
        </w:tc>
        <w:tc>
          <w:tcPr>
            <w:tcW w:w="1080" w:type="dxa"/>
            <w:shd w:val="clear" w:color="auto" w:fill="auto"/>
          </w:tcPr>
          <w:p w:rsidR="00D44E29" w:rsidRDefault="00D44E29"/>
        </w:tc>
      </w:tr>
      <w:tr w:rsidR="00D44E29" w:rsidTr="009F66D3">
        <w:trPr>
          <w:trHeight w:val="576"/>
        </w:trPr>
        <w:tc>
          <w:tcPr>
            <w:tcW w:w="1158" w:type="dxa"/>
            <w:shd w:val="clear" w:color="auto" w:fill="auto"/>
          </w:tcPr>
          <w:p w:rsidR="00D44E29" w:rsidRPr="00D44E29" w:rsidRDefault="00D44E29" w:rsidP="009F66D3">
            <w:pPr>
              <w:spacing w:before="23"/>
              <w:ind w:left="471" w:right="483" w:hanging="243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D44E29">
              <w:rPr>
                <w:rFonts w:asciiTheme="minorHAnsi" w:eastAsia="Calibri" w:hAnsiTheme="minorHAnsi" w:cstheme="minorHAnsi"/>
                <w:w w:val="101"/>
                <w:sz w:val="24"/>
                <w:szCs w:val="24"/>
              </w:rPr>
              <w:t>KL</w:t>
            </w:r>
          </w:p>
        </w:tc>
        <w:tc>
          <w:tcPr>
            <w:tcW w:w="4749" w:type="dxa"/>
            <w:shd w:val="clear" w:color="auto" w:fill="auto"/>
          </w:tcPr>
          <w:p w:rsidR="00D44E29" w:rsidRPr="00D44E29" w:rsidRDefault="009F66D3" w:rsidP="00B90A9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44E29">
              <w:rPr>
                <w:rFonts w:asciiTheme="minorHAnsi" w:eastAsia="Calibri" w:hAnsiTheme="minorHAnsi" w:cstheme="minorHAnsi"/>
                <w:sz w:val="24"/>
                <w:szCs w:val="24"/>
              </w:rPr>
              <w:t>Dialects</w:t>
            </w:r>
            <w:r w:rsidRPr="00D44E29">
              <w:rPr>
                <w:rFonts w:asciiTheme="minorHAnsi" w:eastAsia="Calibri" w:hAnsiTheme="minorHAnsi" w:cstheme="minorHAnsi"/>
                <w:spacing w:val="6"/>
                <w:sz w:val="24"/>
                <w:szCs w:val="24"/>
              </w:rPr>
              <w:t xml:space="preserve"> </w:t>
            </w:r>
            <w:r w:rsidRPr="00D44E29">
              <w:rPr>
                <w:rFonts w:asciiTheme="minorHAnsi" w:eastAsia="Calibri" w:hAnsiTheme="minorHAnsi" w:cstheme="minorHAnsi"/>
                <w:sz w:val="24"/>
                <w:szCs w:val="24"/>
              </w:rPr>
              <w:t>in</w:t>
            </w:r>
            <w:r w:rsidRPr="00D44E29">
              <w:rPr>
                <w:rFonts w:asciiTheme="minorHAnsi" w:eastAsia="Calibr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D44E29">
              <w:rPr>
                <w:rFonts w:asciiTheme="minorHAnsi" w:eastAsia="Calibri" w:hAnsiTheme="minorHAnsi" w:cstheme="minorHAnsi"/>
                <w:sz w:val="24"/>
                <w:szCs w:val="24"/>
              </w:rPr>
              <w:t>Literary</w:t>
            </w:r>
            <w:r w:rsidRPr="00D44E29">
              <w:rPr>
                <w:rFonts w:asciiTheme="minorHAnsi" w:eastAsia="Calibri" w:hAnsiTheme="minorHAnsi" w:cstheme="minorHAnsi"/>
                <w:spacing w:val="6"/>
                <w:sz w:val="24"/>
                <w:szCs w:val="24"/>
              </w:rPr>
              <w:t xml:space="preserve"> </w:t>
            </w:r>
            <w:r w:rsidRPr="00D44E29">
              <w:rPr>
                <w:rFonts w:asciiTheme="minorHAnsi" w:eastAsia="Calibri" w:hAnsiTheme="minorHAnsi" w:cstheme="minorHAnsi"/>
                <w:w w:val="101"/>
                <w:sz w:val="24"/>
                <w:szCs w:val="24"/>
              </w:rPr>
              <w:t>Works</w:t>
            </w:r>
          </w:p>
        </w:tc>
        <w:tc>
          <w:tcPr>
            <w:tcW w:w="1290" w:type="dxa"/>
          </w:tcPr>
          <w:p w:rsidR="00D44E29" w:rsidRPr="00D44E29" w:rsidRDefault="00D44E29" w:rsidP="009F66D3">
            <w:pPr>
              <w:spacing w:before="18"/>
              <w:ind w:left="26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D44E29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  <w:t>Lesson 2</w:t>
            </w:r>
            <w:r w:rsidRPr="00D44E29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901" w:type="dxa"/>
            <w:shd w:val="clear" w:color="auto" w:fill="auto"/>
          </w:tcPr>
          <w:p w:rsidR="00D44E29" w:rsidRPr="00D44E29" w:rsidRDefault="00D44E29" w:rsidP="009F66D3">
            <w:pPr>
              <w:spacing w:before="18"/>
              <w:ind w:left="26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D44E29">
              <w:rPr>
                <w:rFonts w:asciiTheme="minorHAnsi" w:eastAsia="Calibri" w:hAnsiTheme="minorHAnsi" w:cstheme="minorHAnsi"/>
                <w:sz w:val="24"/>
                <w:szCs w:val="24"/>
              </w:rPr>
              <w:t>Dialects</w:t>
            </w:r>
            <w:r w:rsidRPr="00D44E29">
              <w:rPr>
                <w:rFonts w:asciiTheme="minorHAnsi" w:eastAsia="Calibri" w:hAnsiTheme="minorHAnsi" w:cstheme="minorHAnsi"/>
                <w:spacing w:val="6"/>
                <w:sz w:val="24"/>
                <w:szCs w:val="24"/>
              </w:rPr>
              <w:t xml:space="preserve"> </w:t>
            </w:r>
            <w:r w:rsidRPr="00D44E29">
              <w:rPr>
                <w:rFonts w:asciiTheme="minorHAnsi" w:eastAsia="Calibri" w:hAnsiTheme="minorHAnsi" w:cstheme="minorHAnsi"/>
                <w:sz w:val="24"/>
                <w:szCs w:val="24"/>
              </w:rPr>
              <w:t>in</w:t>
            </w:r>
            <w:r w:rsidRPr="00D44E29">
              <w:rPr>
                <w:rFonts w:asciiTheme="minorHAnsi" w:eastAsia="Calibr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D44E29">
              <w:rPr>
                <w:rFonts w:asciiTheme="minorHAnsi" w:eastAsia="Calibri" w:hAnsiTheme="minorHAnsi" w:cstheme="minorHAnsi"/>
                <w:sz w:val="24"/>
                <w:szCs w:val="24"/>
              </w:rPr>
              <w:t>Literary</w:t>
            </w:r>
            <w:r w:rsidRPr="00D44E29">
              <w:rPr>
                <w:rFonts w:asciiTheme="minorHAnsi" w:eastAsia="Calibri" w:hAnsiTheme="minorHAnsi" w:cstheme="minorHAnsi"/>
                <w:spacing w:val="6"/>
                <w:sz w:val="24"/>
                <w:szCs w:val="24"/>
              </w:rPr>
              <w:t xml:space="preserve"> </w:t>
            </w:r>
            <w:r w:rsidRPr="00D44E29">
              <w:rPr>
                <w:rFonts w:asciiTheme="minorHAnsi" w:eastAsia="Calibri" w:hAnsiTheme="minorHAnsi" w:cstheme="minorHAnsi"/>
                <w:w w:val="101"/>
                <w:sz w:val="24"/>
                <w:szCs w:val="24"/>
              </w:rPr>
              <w:t>Works</w:t>
            </w:r>
          </w:p>
        </w:tc>
        <w:tc>
          <w:tcPr>
            <w:tcW w:w="1199" w:type="dxa"/>
            <w:shd w:val="clear" w:color="auto" w:fill="auto"/>
          </w:tcPr>
          <w:p w:rsidR="00D44E29" w:rsidRDefault="00D44E29" w:rsidP="009F66D3"/>
        </w:tc>
        <w:tc>
          <w:tcPr>
            <w:tcW w:w="900" w:type="dxa"/>
            <w:shd w:val="clear" w:color="auto" w:fill="auto"/>
          </w:tcPr>
          <w:p w:rsidR="00D44E29" w:rsidRDefault="00D44E29" w:rsidP="009F66D3"/>
        </w:tc>
        <w:tc>
          <w:tcPr>
            <w:tcW w:w="1080" w:type="dxa"/>
            <w:shd w:val="clear" w:color="auto" w:fill="auto"/>
          </w:tcPr>
          <w:p w:rsidR="00D44E29" w:rsidRDefault="00D44E29"/>
        </w:tc>
      </w:tr>
      <w:tr w:rsidR="00D44E29" w:rsidTr="009F66D3">
        <w:trPr>
          <w:trHeight w:val="576"/>
        </w:trPr>
        <w:tc>
          <w:tcPr>
            <w:tcW w:w="1158" w:type="dxa"/>
            <w:shd w:val="clear" w:color="auto" w:fill="auto"/>
          </w:tcPr>
          <w:p w:rsidR="00D44E29" w:rsidRPr="00D44E29" w:rsidRDefault="00D44E29" w:rsidP="009F66D3">
            <w:pPr>
              <w:spacing w:before="24"/>
              <w:ind w:left="407" w:right="418" w:hanging="243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D44E29">
              <w:rPr>
                <w:rFonts w:asciiTheme="minorHAnsi" w:eastAsia="Calibri" w:hAnsiTheme="minorHAnsi" w:cstheme="minorHAnsi"/>
                <w:w w:val="101"/>
                <w:sz w:val="24"/>
                <w:szCs w:val="24"/>
              </w:rPr>
              <w:t>VAU</w:t>
            </w:r>
          </w:p>
        </w:tc>
        <w:tc>
          <w:tcPr>
            <w:tcW w:w="4749" w:type="dxa"/>
            <w:shd w:val="clear" w:color="auto" w:fill="auto"/>
          </w:tcPr>
          <w:p w:rsidR="00D44E29" w:rsidRPr="00D44E29" w:rsidRDefault="00D44E29" w:rsidP="00B90A94">
            <w:pPr>
              <w:ind w:left="25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D44E29">
              <w:rPr>
                <w:rFonts w:asciiTheme="minorHAnsi" w:eastAsia="Calibri" w:hAnsiTheme="minorHAnsi" w:cstheme="minorHAnsi"/>
                <w:sz w:val="24"/>
                <w:szCs w:val="24"/>
              </w:rPr>
              <w:t>Use</w:t>
            </w:r>
            <w:r w:rsidRPr="00D44E29">
              <w:rPr>
                <w:rFonts w:asciiTheme="minorHAnsi" w:eastAsia="Calibri" w:hAnsiTheme="minorHAnsi" w:cstheme="minorHAnsi"/>
                <w:spacing w:val="3"/>
                <w:sz w:val="24"/>
                <w:szCs w:val="24"/>
              </w:rPr>
              <w:t xml:space="preserve"> </w:t>
            </w:r>
            <w:r w:rsidRPr="00D44E29">
              <w:rPr>
                <w:rFonts w:asciiTheme="minorHAnsi" w:eastAsia="Calibri" w:hAnsiTheme="minorHAnsi" w:cstheme="minorHAnsi"/>
                <w:sz w:val="24"/>
                <w:szCs w:val="24"/>
              </w:rPr>
              <w:t>level‐appropriate</w:t>
            </w:r>
            <w:r w:rsidRPr="00D44E29">
              <w:rPr>
                <w:rFonts w:asciiTheme="minorHAnsi" w:eastAsia="Calibri" w:hAnsiTheme="minorHAnsi" w:cstheme="minorHAnsi"/>
                <w:spacing w:val="12"/>
                <w:sz w:val="24"/>
                <w:szCs w:val="24"/>
              </w:rPr>
              <w:t xml:space="preserve"> </w:t>
            </w:r>
            <w:r w:rsidRPr="00D44E29">
              <w:rPr>
                <w:rFonts w:asciiTheme="minorHAnsi" w:eastAsia="Calibri" w:hAnsiTheme="minorHAnsi" w:cstheme="minorHAnsi"/>
                <w:w w:val="101"/>
                <w:sz w:val="24"/>
                <w:szCs w:val="24"/>
              </w:rPr>
              <w:t>words</w:t>
            </w:r>
          </w:p>
        </w:tc>
        <w:tc>
          <w:tcPr>
            <w:tcW w:w="1290" w:type="dxa"/>
          </w:tcPr>
          <w:p w:rsidR="00D44E29" w:rsidRPr="00D44E29" w:rsidRDefault="00D44E29" w:rsidP="009F66D3">
            <w:pPr>
              <w:spacing w:before="20"/>
              <w:ind w:left="25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D44E29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  <w:t>Lesson 2</w:t>
            </w:r>
            <w:r w:rsidRPr="00D44E29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901" w:type="dxa"/>
            <w:shd w:val="clear" w:color="auto" w:fill="auto"/>
          </w:tcPr>
          <w:p w:rsidR="00D44E29" w:rsidRPr="00D44E29" w:rsidRDefault="00D44E29" w:rsidP="009F66D3">
            <w:pPr>
              <w:spacing w:before="20"/>
              <w:ind w:left="25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D44E29">
              <w:rPr>
                <w:rFonts w:asciiTheme="minorHAnsi" w:eastAsia="Calibri" w:hAnsiTheme="minorHAnsi" w:cstheme="minorHAnsi"/>
                <w:sz w:val="24"/>
                <w:szCs w:val="24"/>
              </w:rPr>
              <w:t>Precise</w:t>
            </w:r>
            <w:r w:rsidRPr="00D44E29">
              <w:rPr>
                <w:rFonts w:asciiTheme="minorHAnsi" w:eastAsia="Calibri" w:hAnsiTheme="minorHAnsi" w:cstheme="minorHAnsi"/>
                <w:spacing w:val="5"/>
                <w:sz w:val="24"/>
                <w:szCs w:val="24"/>
              </w:rPr>
              <w:t xml:space="preserve"> </w:t>
            </w:r>
            <w:r w:rsidRPr="00D44E29">
              <w:rPr>
                <w:rFonts w:asciiTheme="minorHAnsi" w:eastAsia="Calibri" w:hAnsiTheme="minorHAnsi" w:cstheme="minorHAnsi"/>
                <w:sz w:val="24"/>
                <w:szCs w:val="24"/>
              </w:rPr>
              <w:t>Words</w:t>
            </w:r>
            <w:r w:rsidRPr="00D44E29">
              <w:rPr>
                <w:rFonts w:asciiTheme="minorHAnsi" w:eastAsia="Calibri" w:hAnsiTheme="minorHAnsi" w:cstheme="minorHAnsi"/>
                <w:spacing w:val="5"/>
                <w:sz w:val="24"/>
                <w:szCs w:val="24"/>
              </w:rPr>
              <w:t xml:space="preserve"> </w:t>
            </w:r>
            <w:r w:rsidRPr="00D44E29">
              <w:rPr>
                <w:rFonts w:asciiTheme="minorHAnsi" w:eastAsia="Calibri" w:hAnsiTheme="minorHAnsi" w:cstheme="minorHAnsi"/>
                <w:sz w:val="24"/>
                <w:szCs w:val="24"/>
              </w:rPr>
              <w:t>and</w:t>
            </w:r>
            <w:r w:rsidRPr="00D44E29">
              <w:rPr>
                <w:rFonts w:asciiTheme="minorHAnsi" w:eastAsia="Calibri" w:hAnsiTheme="minorHAnsi" w:cstheme="minorHAnsi"/>
                <w:spacing w:val="3"/>
                <w:sz w:val="24"/>
                <w:szCs w:val="24"/>
              </w:rPr>
              <w:t xml:space="preserve"> </w:t>
            </w:r>
            <w:r w:rsidRPr="00D44E29">
              <w:rPr>
                <w:rFonts w:asciiTheme="minorHAnsi" w:eastAsia="Calibri" w:hAnsiTheme="minorHAnsi" w:cstheme="minorHAnsi"/>
                <w:w w:val="101"/>
                <w:sz w:val="24"/>
                <w:szCs w:val="24"/>
              </w:rPr>
              <w:t>Connotations</w:t>
            </w:r>
          </w:p>
        </w:tc>
        <w:tc>
          <w:tcPr>
            <w:tcW w:w="1199" w:type="dxa"/>
            <w:shd w:val="clear" w:color="auto" w:fill="auto"/>
          </w:tcPr>
          <w:p w:rsidR="00D44E29" w:rsidRDefault="00D44E29" w:rsidP="009F66D3"/>
        </w:tc>
        <w:tc>
          <w:tcPr>
            <w:tcW w:w="900" w:type="dxa"/>
            <w:shd w:val="clear" w:color="auto" w:fill="auto"/>
          </w:tcPr>
          <w:p w:rsidR="00D44E29" w:rsidRDefault="00D44E29" w:rsidP="009F66D3"/>
        </w:tc>
        <w:tc>
          <w:tcPr>
            <w:tcW w:w="1080" w:type="dxa"/>
            <w:shd w:val="clear" w:color="auto" w:fill="auto"/>
          </w:tcPr>
          <w:p w:rsidR="00D44E29" w:rsidRDefault="00D44E29"/>
        </w:tc>
      </w:tr>
      <w:tr w:rsidR="00D44E29" w:rsidTr="009F66D3">
        <w:trPr>
          <w:trHeight w:val="576"/>
        </w:trPr>
        <w:tc>
          <w:tcPr>
            <w:tcW w:w="1158" w:type="dxa"/>
            <w:shd w:val="clear" w:color="auto" w:fill="auto"/>
          </w:tcPr>
          <w:p w:rsidR="00D44E29" w:rsidRPr="00D44E29" w:rsidRDefault="00D44E29" w:rsidP="009F66D3">
            <w:pPr>
              <w:spacing w:before="23"/>
              <w:ind w:left="406" w:right="418" w:hanging="243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D44E29">
              <w:rPr>
                <w:rFonts w:asciiTheme="minorHAnsi" w:eastAsia="Calibri" w:hAnsiTheme="minorHAnsi" w:cstheme="minorHAnsi"/>
                <w:w w:val="101"/>
                <w:sz w:val="24"/>
                <w:szCs w:val="24"/>
              </w:rPr>
              <w:t>VAU</w:t>
            </w:r>
          </w:p>
        </w:tc>
        <w:tc>
          <w:tcPr>
            <w:tcW w:w="4749" w:type="dxa"/>
            <w:shd w:val="clear" w:color="auto" w:fill="auto"/>
          </w:tcPr>
          <w:p w:rsidR="00D44E29" w:rsidRPr="00D44E29" w:rsidRDefault="00D44E29" w:rsidP="00B90A94">
            <w:pPr>
              <w:ind w:left="25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D44E29">
              <w:rPr>
                <w:rFonts w:asciiTheme="minorHAnsi" w:eastAsia="Calibri" w:hAnsiTheme="minorHAnsi" w:cstheme="minorHAnsi"/>
                <w:sz w:val="24"/>
                <w:szCs w:val="24"/>
              </w:rPr>
              <w:t>Use</w:t>
            </w:r>
            <w:r w:rsidRPr="00D44E29">
              <w:rPr>
                <w:rFonts w:asciiTheme="minorHAnsi" w:eastAsia="Calibri" w:hAnsiTheme="minorHAnsi" w:cstheme="minorHAnsi"/>
                <w:spacing w:val="3"/>
                <w:sz w:val="24"/>
                <w:szCs w:val="24"/>
              </w:rPr>
              <w:t xml:space="preserve"> </w:t>
            </w:r>
            <w:r w:rsidRPr="00D44E29">
              <w:rPr>
                <w:rFonts w:asciiTheme="minorHAnsi" w:eastAsia="Calibri" w:hAnsiTheme="minorHAnsi" w:cstheme="minorHAnsi"/>
                <w:sz w:val="24"/>
                <w:szCs w:val="24"/>
              </w:rPr>
              <w:t>reference</w:t>
            </w:r>
            <w:r w:rsidRPr="00D44E29">
              <w:rPr>
                <w:rFonts w:asciiTheme="minorHAnsi" w:eastAsia="Calibri" w:hAnsiTheme="minorHAnsi" w:cstheme="minorHAnsi"/>
                <w:spacing w:val="7"/>
                <w:sz w:val="24"/>
                <w:szCs w:val="24"/>
              </w:rPr>
              <w:t xml:space="preserve"> </w:t>
            </w:r>
            <w:r w:rsidRPr="00D44E29">
              <w:rPr>
                <w:rFonts w:asciiTheme="minorHAnsi" w:eastAsia="Calibri" w:hAnsiTheme="minorHAnsi" w:cstheme="minorHAnsi"/>
                <w:w w:val="101"/>
                <w:sz w:val="24"/>
                <w:szCs w:val="24"/>
              </w:rPr>
              <w:t>materials</w:t>
            </w:r>
          </w:p>
        </w:tc>
        <w:tc>
          <w:tcPr>
            <w:tcW w:w="1290" w:type="dxa"/>
          </w:tcPr>
          <w:p w:rsidR="00D44E29" w:rsidRPr="00D44E29" w:rsidRDefault="00D44E29" w:rsidP="009F66D3">
            <w:pPr>
              <w:spacing w:before="18"/>
              <w:ind w:left="26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D44E29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  <w:t>Lesson 2</w:t>
            </w:r>
            <w:r w:rsidRPr="00D44E29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901" w:type="dxa"/>
            <w:shd w:val="clear" w:color="auto" w:fill="auto"/>
          </w:tcPr>
          <w:p w:rsidR="00D44E29" w:rsidRPr="00D44E29" w:rsidRDefault="00D44E29" w:rsidP="009F66D3">
            <w:pPr>
              <w:spacing w:before="18"/>
              <w:ind w:left="26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D44E29">
              <w:rPr>
                <w:rFonts w:asciiTheme="minorHAnsi" w:eastAsia="Calibri" w:hAnsiTheme="minorHAnsi" w:cstheme="minorHAnsi"/>
                <w:sz w:val="24"/>
                <w:szCs w:val="24"/>
              </w:rPr>
              <w:t>Using</w:t>
            </w:r>
            <w:r w:rsidRPr="00D44E29">
              <w:rPr>
                <w:rFonts w:asciiTheme="minorHAnsi" w:eastAsia="Calibri" w:hAnsiTheme="minorHAnsi" w:cstheme="minorHAnsi"/>
                <w:spacing w:val="4"/>
                <w:sz w:val="24"/>
                <w:szCs w:val="24"/>
              </w:rPr>
              <w:t xml:space="preserve"> </w:t>
            </w:r>
            <w:r w:rsidRPr="00D44E29">
              <w:rPr>
                <w:rFonts w:asciiTheme="minorHAnsi" w:eastAsia="Calibri" w:hAnsiTheme="minorHAnsi" w:cstheme="minorHAnsi"/>
                <w:sz w:val="24"/>
                <w:szCs w:val="24"/>
              </w:rPr>
              <w:t>Reference</w:t>
            </w:r>
            <w:r w:rsidRPr="00D44E29">
              <w:rPr>
                <w:rFonts w:asciiTheme="minorHAnsi" w:eastAsia="Calibri" w:hAnsiTheme="minorHAnsi" w:cstheme="minorHAnsi"/>
                <w:spacing w:val="7"/>
                <w:sz w:val="24"/>
                <w:szCs w:val="24"/>
              </w:rPr>
              <w:t xml:space="preserve"> </w:t>
            </w:r>
            <w:r w:rsidRPr="00D44E29">
              <w:rPr>
                <w:rFonts w:asciiTheme="minorHAnsi" w:eastAsia="Calibri" w:hAnsiTheme="minorHAnsi" w:cstheme="minorHAnsi"/>
                <w:w w:val="101"/>
                <w:sz w:val="24"/>
                <w:szCs w:val="24"/>
              </w:rPr>
              <w:t>Materials</w:t>
            </w:r>
          </w:p>
        </w:tc>
        <w:tc>
          <w:tcPr>
            <w:tcW w:w="1199" w:type="dxa"/>
            <w:shd w:val="clear" w:color="auto" w:fill="auto"/>
          </w:tcPr>
          <w:p w:rsidR="00D44E29" w:rsidRDefault="00D44E29" w:rsidP="009F66D3"/>
        </w:tc>
        <w:tc>
          <w:tcPr>
            <w:tcW w:w="900" w:type="dxa"/>
            <w:shd w:val="clear" w:color="auto" w:fill="auto"/>
          </w:tcPr>
          <w:p w:rsidR="00D44E29" w:rsidRDefault="00D44E29" w:rsidP="009F66D3"/>
        </w:tc>
        <w:tc>
          <w:tcPr>
            <w:tcW w:w="1080" w:type="dxa"/>
            <w:shd w:val="clear" w:color="auto" w:fill="auto"/>
          </w:tcPr>
          <w:p w:rsidR="00D44E29" w:rsidRDefault="00D44E29"/>
        </w:tc>
      </w:tr>
      <w:tr w:rsidR="00D44E29" w:rsidTr="009F66D3">
        <w:trPr>
          <w:trHeight w:val="689"/>
        </w:trPr>
        <w:tc>
          <w:tcPr>
            <w:tcW w:w="1158" w:type="dxa"/>
            <w:shd w:val="clear" w:color="auto" w:fill="auto"/>
          </w:tcPr>
          <w:p w:rsidR="00D44E29" w:rsidRPr="00D44E29" w:rsidRDefault="00D44E29" w:rsidP="00D44E29">
            <w:pPr>
              <w:spacing w:before="24"/>
              <w:ind w:left="428" w:right="442" w:hanging="243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D44E29">
              <w:rPr>
                <w:rFonts w:asciiTheme="minorHAnsi" w:eastAsia="Calibri" w:hAnsiTheme="minorHAnsi" w:cstheme="minorHAnsi"/>
                <w:w w:val="101"/>
                <w:sz w:val="24"/>
                <w:szCs w:val="24"/>
              </w:rPr>
              <w:t>TTP</w:t>
            </w:r>
          </w:p>
        </w:tc>
        <w:tc>
          <w:tcPr>
            <w:tcW w:w="4749" w:type="dxa"/>
            <w:shd w:val="clear" w:color="auto" w:fill="auto"/>
          </w:tcPr>
          <w:p w:rsidR="00D44E29" w:rsidRPr="00D44E29" w:rsidRDefault="009F66D3" w:rsidP="00B90A9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Purpose of Texts</w:t>
            </w:r>
          </w:p>
        </w:tc>
        <w:tc>
          <w:tcPr>
            <w:tcW w:w="1290" w:type="dxa"/>
          </w:tcPr>
          <w:p w:rsidR="00D44E29" w:rsidRPr="00D44E29" w:rsidRDefault="00D44E29">
            <w:pPr>
              <w:spacing w:before="20"/>
              <w:ind w:left="25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D44E29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  <w:t>Lesson 2</w:t>
            </w:r>
            <w:r w:rsidRPr="00D44E29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901" w:type="dxa"/>
            <w:shd w:val="clear" w:color="auto" w:fill="auto"/>
          </w:tcPr>
          <w:p w:rsidR="00D44E29" w:rsidRPr="00D44E29" w:rsidRDefault="00D44E29">
            <w:pPr>
              <w:spacing w:before="20"/>
              <w:ind w:left="25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D44E29">
              <w:rPr>
                <w:rFonts w:asciiTheme="minorHAnsi" w:eastAsia="Calibri" w:hAnsiTheme="minorHAnsi" w:cstheme="minorHAnsi"/>
                <w:sz w:val="24"/>
                <w:szCs w:val="24"/>
              </w:rPr>
              <w:t>Text</w:t>
            </w:r>
            <w:r w:rsidRPr="00D44E29">
              <w:rPr>
                <w:rFonts w:asciiTheme="minorHAnsi" w:eastAsia="Calibri" w:hAnsiTheme="minorHAnsi" w:cstheme="minorHAnsi"/>
                <w:spacing w:val="4"/>
                <w:sz w:val="24"/>
                <w:szCs w:val="24"/>
              </w:rPr>
              <w:t xml:space="preserve"> </w:t>
            </w:r>
            <w:r w:rsidRPr="00D44E29">
              <w:rPr>
                <w:rFonts w:asciiTheme="minorHAnsi" w:eastAsia="Calibri" w:hAnsiTheme="minorHAnsi" w:cstheme="minorHAnsi"/>
                <w:sz w:val="24"/>
                <w:szCs w:val="24"/>
              </w:rPr>
              <w:t>Purposes:</w:t>
            </w:r>
            <w:r w:rsidRPr="00D44E29">
              <w:rPr>
                <w:rFonts w:asciiTheme="minorHAnsi" w:eastAsia="Calibri" w:hAnsiTheme="minorHAnsi" w:cstheme="minorHAnsi"/>
                <w:spacing w:val="7"/>
                <w:sz w:val="24"/>
                <w:szCs w:val="24"/>
              </w:rPr>
              <w:t xml:space="preserve"> </w:t>
            </w:r>
            <w:r w:rsidRPr="00D44E29">
              <w:rPr>
                <w:rFonts w:asciiTheme="minorHAnsi" w:eastAsia="Calibri" w:hAnsiTheme="minorHAnsi" w:cstheme="minorHAnsi"/>
                <w:sz w:val="24"/>
                <w:szCs w:val="24"/>
              </w:rPr>
              <w:t>Opinion</w:t>
            </w:r>
            <w:r w:rsidRPr="00D44E29">
              <w:rPr>
                <w:rFonts w:asciiTheme="minorHAnsi" w:eastAsia="Calibri" w:hAnsiTheme="minorHAnsi" w:cstheme="minorHAnsi"/>
                <w:spacing w:val="6"/>
                <w:sz w:val="24"/>
                <w:szCs w:val="24"/>
              </w:rPr>
              <w:t xml:space="preserve"> </w:t>
            </w:r>
            <w:r w:rsidRPr="00D44E29">
              <w:rPr>
                <w:rFonts w:asciiTheme="minorHAnsi" w:eastAsia="Calibri" w:hAnsiTheme="minorHAnsi" w:cstheme="minorHAnsi"/>
                <w:sz w:val="24"/>
                <w:szCs w:val="24"/>
              </w:rPr>
              <w:t>and</w:t>
            </w:r>
            <w:r w:rsidRPr="00D44E29">
              <w:rPr>
                <w:rFonts w:asciiTheme="minorHAnsi" w:eastAsia="Calibri" w:hAnsiTheme="minorHAnsi" w:cstheme="minorHAnsi"/>
                <w:spacing w:val="3"/>
                <w:sz w:val="24"/>
                <w:szCs w:val="24"/>
              </w:rPr>
              <w:t xml:space="preserve"> </w:t>
            </w:r>
            <w:r w:rsidRPr="00D44E29">
              <w:rPr>
                <w:rFonts w:asciiTheme="minorHAnsi" w:eastAsia="Calibri" w:hAnsiTheme="minorHAnsi" w:cstheme="minorHAnsi"/>
                <w:w w:val="101"/>
                <w:sz w:val="24"/>
                <w:szCs w:val="24"/>
              </w:rPr>
              <w:t>Informative</w:t>
            </w:r>
          </w:p>
        </w:tc>
        <w:tc>
          <w:tcPr>
            <w:tcW w:w="1199" w:type="dxa"/>
            <w:shd w:val="clear" w:color="auto" w:fill="auto"/>
          </w:tcPr>
          <w:p w:rsidR="00D44E29" w:rsidRDefault="00D44E29"/>
        </w:tc>
        <w:tc>
          <w:tcPr>
            <w:tcW w:w="900" w:type="dxa"/>
            <w:shd w:val="clear" w:color="auto" w:fill="auto"/>
          </w:tcPr>
          <w:p w:rsidR="00D44E29" w:rsidRDefault="00D44E29"/>
        </w:tc>
        <w:tc>
          <w:tcPr>
            <w:tcW w:w="1080" w:type="dxa"/>
            <w:shd w:val="clear" w:color="auto" w:fill="auto"/>
          </w:tcPr>
          <w:p w:rsidR="00D44E29" w:rsidRDefault="00D44E29"/>
        </w:tc>
      </w:tr>
      <w:tr w:rsidR="00D44E29" w:rsidTr="009F66D3">
        <w:trPr>
          <w:trHeight w:val="689"/>
        </w:trPr>
        <w:tc>
          <w:tcPr>
            <w:tcW w:w="1158" w:type="dxa"/>
            <w:shd w:val="clear" w:color="auto" w:fill="auto"/>
          </w:tcPr>
          <w:p w:rsidR="00D44E29" w:rsidRPr="00D44E29" w:rsidRDefault="00D44E29" w:rsidP="00D44E29">
            <w:pPr>
              <w:spacing w:before="23"/>
              <w:ind w:left="428" w:right="442" w:hanging="243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D44E29">
              <w:rPr>
                <w:rFonts w:asciiTheme="minorHAnsi" w:eastAsia="Calibri" w:hAnsiTheme="minorHAnsi" w:cstheme="minorHAnsi"/>
                <w:w w:val="101"/>
                <w:sz w:val="24"/>
                <w:szCs w:val="24"/>
              </w:rPr>
              <w:t>TTP</w:t>
            </w:r>
          </w:p>
        </w:tc>
        <w:tc>
          <w:tcPr>
            <w:tcW w:w="4749" w:type="dxa"/>
            <w:shd w:val="clear" w:color="auto" w:fill="auto"/>
          </w:tcPr>
          <w:p w:rsidR="00D44E29" w:rsidRPr="00D44E29" w:rsidRDefault="00D44E29" w:rsidP="00B90A94">
            <w:pPr>
              <w:ind w:left="25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D44E29">
              <w:rPr>
                <w:rFonts w:asciiTheme="minorHAnsi" w:eastAsia="Calibri" w:hAnsiTheme="minorHAnsi" w:cstheme="minorHAnsi"/>
                <w:sz w:val="24"/>
                <w:szCs w:val="24"/>
              </w:rPr>
              <w:t>Introduce</w:t>
            </w:r>
            <w:r w:rsidRPr="00D44E29">
              <w:rPr>
                <w:rFonts w:asciiTheme="minorHAnsi" w:eastAsia="Calibri" w:hAnsiTheme="minorHAnsi" w:cstheme="minorHAnsi"/>
                <w:spacing w:val="7"/>
                <w:sz w:val="24"/>
                <w:szCs w:val="24"/>
              </w:rPr>
              <w:t xml:space="preserve"> </w:t>
            </w:r>
            <w:r w:rsidRPr="00D44E29">
              <w:rPr>
                <w:rFonts w:asciiTheme="minorHAnsi" w:eastAsia="Calibri" w:hAnsiTheme="minorHAnsi" w:cstheme="minorHAnsi"/>
                <w:sz w:val="24"/>
                <w:szCs w:val="24"/>
              </w:rPr>
              <w:t>topic</w:t>
            </w:r>
            <w:r w:rsidRPr="00D44E29">
              <w:rPr>
                <w:rFonts w:asciiTheme="minorHAnsi" w:eastAsia="Calibri" w:hAnsiTheme="minorHAnsi" w:cstheme="minorHAnsi"/>
                <w:spacing w:val="4"/>
                <w:sz w:val="24"/>
                <w:szCs w:val="24"/>
              </w:rPr>
              <w:t xml:space="preserve"> </w:t>
            </w:r>
            <w:r w:rsidRPr="00D44E29">
              <w:rPr>
                <w:rFonts w:asciiTheme="minorHAnsi" w:eastAsia="Calibri" w:hAnsiTheme="minorHAnsi" w:cstheme="minorHAnsi"/>
                <w:sz w:val="24"/>
                <w:szCs w:val="24"/>
              </w:rPr>
              <w:t>and</w:t>
            </w:r>
            <w:r w:rsidRPr="00D44E29">
              <w:rPr>
                <w:rFonts w:asciiTheme="minorHAnsi" w:eastAsia="Calibri" w:hAnsiTheme="minorHAnsi" w:cstheme="minorHAnsi"/>
                <w:spacing w:val="3"/>
                <w:sz w:val="24"/>
                <w:szCs w:val="24"/>
              </w:rPr>
              <w:t xml:space="preserve"> </w:t>
            </w:r>
            <w:r w:rsidRPr="00D44E29">
              <w:rPr>
                <w:rFonts w:asciiTheme="minorHAnsi" w:eastAsia="Calibri" w:hAnsiTheme="minorHAnsi" w:cstheme="minorHAnsi"/>
                <w:sz w:val="24"/>
                <w:szCs w:val="24"/>
              </w:rPr>
              <w:t>group</w:t>
            </w:r>
            <w:r w:rsidRPr="00D44E29">
              <w:rPr>
                <w:rFonts w:asciiTheme="minorHAnsi" w:eastAsia="Calibri" w:hAnsiTheme="minorHAnsi" w:cstheme="minorHAnsi"/>
                <w:spacing w:val="5"/>
                <w:sz w:val="24"/>
                <w:szCs w:val="24"/>
              </w:rPr>
              <w:t xml:space="preserve"> </w:t>
            </w:r>
            <w:r w:rsidRPr="00D44E29">
              <w:rPr>
                <w:rFonts w:asciiTheme="minorHAnsi" w:eastAsia="Calibri" w:hAnsiTheme="minorHAnsi" w:cstheme="minorHAnsi"/>
                <w:sz w:val="24"/>
                <w:szCs w:val="24"/>
              </w:rPr>
              <w:t>related</w:t>
            </w:r>
            <w:r w:rsidRPr="00D44E29">
              <w:rPr>
                <w:rFonts w:asciiTheme="minorHAnsi" w:eastAsia="Calibri" w:hAnsiTheme="minorHAnsi" w:cstheme="minorHAnsi"/>
                <w:spacing w:val="5"/>
                <w:sz w:val="24"/>
                <w:szCs w:val="24"/>
              </w:rPr>
              <w:t xml:space="preserve"> </w:t>
            </w:r>
            <w:r w:rsidRPr="00D44E29">
              <w:rPr>
                <w:rFonts w:asciiTheme="minorHAnsi" w:eastAsia="Calibri" w:hAnsiTheme="minorHAnsi" w:cstheme="minorHAnsi"/>
                <w:w w:val="101"/>
                <w:sz w:val="24"/>
                <w:szCs w:val="24"/>
              </w:rPr>
              <w:t>information</w:t>
            </w:r>
          </w:p>
        </w:tc>
        <w:tc>
          <w:tcPr>
            <w:tcW w:w="1290" w:type="dxa"/>
          </w:tcPr>
          <w:p w:rsidR="00D44E29" w:rsidRPr="00D44E29" w:rsidRDefault="00D44E29">
            <w:pPr>
              <w:spacing w:before="18"/>
              <w:ind w:left="25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D44E29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  <w:t>Lesson 2</w:t>
            </w:r>
            <w:r w:rsidRPr="00D44E29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3901" w:type="dxa"/>
            <w:shd w:val="clear" w:color="auto" w:fill="auto"/>
          </w:tcPr>
          <w:p w:rsidR="00D44E29" w:rsidRPr="00D44E29" w:rsidRDefault="00D44E29">
            <w:pPr>
              <w:spacing w:before="18"/>
              <w:ind w:left="25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D44E29">
              <w:rPr>
                <w:rFonts w:asciiTheme="minorHAnsi" w:eastAsia="Calibri" w:hAnsiTheme="minorHAnsi" w:cstheme="minorHAnsi"/>
                <w:sz w:val="24"/>
                <w:szCs w:val="24"/>
              </w:rPr>
              <w:t>Topic</w:t>
            </w:r>
            <w:r w:rsidRPr="00D44E29">
              <w:rPr>
                <w:rFonts w:asciiTheme="minorHAnsi" w:eastAsia="Calibri" w:hAnsiTheme="minorHAnsi" w:cstheme="minorHAnsi"/>
                <w:spacing w:val="4"/>
                <w:sz w:val="24"/>
                <w:szCs w:val="24"/>
              </w:rPr>
              <w:t xml:space="preserve"> </w:t>
            </w:r>
            <w:r w:rsidRPr="00D44E29">
              <w:rPr>
                <w:rFonts w:asciiTheme="minorHAnsi" w:eastAsia="Calibri" w:hAnsiTheme="minorHAnsi" w:cstheme="minorHAnsi"/>
                <w:w w:val="101"/>
                <w:sz w:val="24"/>
                <w:szCs w:val="24"/>
              </w:rPr>
              <w:t>Se</w:t>
            </w:r>
            <w:r w:rsidRPr="00D44E29">
              <w:rPr>
                <w:rFonts w:asciiTheme="minorHAnsi" w:eastAsia="Calibri" w:hAnsiTheme="minorHAnsi" w:cstheme="minorHAnsi"/>
                <w:spacing w:val="1"/>
                <w:w w:val="101"/>
                <w:sz w:val="24"/>
                <w:szCs w:val="24"/>
              </w:rPr>
              <w:t>n</w:t>
            </w:r>
            <w:r w:rsidRPr="00D44E29">
              <w:rPr>
                <w:rFonts w:asciiTheme="minorHAnsi" w:eastAsia="Calibri" w:hAnsiTheme="minorHAnsi" w:cstheme="minorHAnsi"/>
                <w:w w:val="101"/>
                <w:sz w:val="24"/>
                <w:szCs w:val="24"/>
              </w:rPr>
              <w:t>tence</w:t>
            </w:r>
          </w:p>
        </w:tc>
        <w:tc>
          <w:tcPr>
            <w:tcW w:w="1199" w:type="dxa"/>
            <w:shd w:val="clear" w:color="auto" w:fill="auto"/>
          </w:tcPr>
          <w:p w:rsidR="00D44E29" w:rsidRDefault="00D44E29"/>
        </w:tc>
        <w:tc>
          <w:tcPr>
            <w:tcW w:w="900" w:type="dxa"/>
            <w:shd w:val="clear" w:color="auto" w:fill="auto"/>
          </w:tcPr>
          <w:p w:rsidR="00D44E29" w:rsidRDefault="00D44E29"/>
        </w:tc>
        <w:tc>
          <w:tcPr>
            <w:tcW w:w="1080" w:type="dxa"/>
            <w:shd w:val="clear" w:color="auto" w:fill="auto"/>
          </w:tcPr>
          <w:p w:rsidR="00D44E29" w:rsidRDefault="00D44E29"/>
        </w:tc>
      </w:tr>
      <w:tr w:rsidR="00D44E29" w:rsidTr="009F66D3">
        <w:trPr>
          <w:trHeight w:val="689"/>
        </w:trPr>
        <w:tc>
          <w:tcPr>
            <w:tcW w:w="1158" w:type="dxa"/>
            <w:shd w:val="clear" w:color="auto" w:fill="auto"/>
          </w:tcPr>
          <w:p w:rsidR="00D44E29" w:rsidRPr="00D44E29" w:rsidRDefault="00D44E29" w:rsidP="00D44E29">
            <w:pPr>
              <w:spacing w:before="24"/>
              <w:ind w:left="428" w:right="442" w:hanging="243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D44E29">
              <w:rPr>
                <w:rFonts w:asciiTheme="minorHAnsi" w:eastAsia="Calibri" w:hAnsiTheme="minorHAnsi" w:cstheme="minorHAnsi"/>
                <w:w w:val="101"/>
                <w:sz w:val="24"/>
                <w:szCs w:val="24"/>
              </w:rPr>
              <w:t>TTP</w:t>
            </w:r>
          </w:p>
        </w:tc>
        <w:tc>
          <w:tcPr>
            <w:tcW w:w="4749" w:type="dxa"/>
            <w:shd w:val="clear" w:color="auto" w:fill="auto"/>
          </w:tcPr>
          <w:p w:rsidR="00D44E29" w:rsidRPr="00D44E29" w:rsidRDefault="00D44E29" w:rsidP="00B90A94">
            <w:pPr>
              <w:ind w:left="25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D44E29">
              <w:rPr>
                <w:rFonts w:asciiTheme="minorHAnsi" w:eastAsia="Calibri" w:hAnsiTheme="minorHAnsi" w:cstheme="minorHAnsi"/>
                <w:sz w:val="24"/>
                <w:szCs w:val="24"/>
              </w:rPr>
              <w:t>Introduce</w:t>
            </w:r>
            <w:r w:rsidRPr="00D44E29">
              <w:rPr>
                <w:rFonts w:asciiTheme="minorHAnsi" w:eastAsia="Calibri" w:hAnsiTheme="minorHAnsi" w:cstheme="minorHAnsi"/>
                <w:spacing w:val="7"/>
                <w:sz w:val="24"/>
                <w:szCs w:val="24"/>
              </w:rPr>
              <w:t xml:space="preserve"> </w:t>
            </w:r>
            <w:r w:rsidRPr="00D44E29">
              <w:rPr>
                <w:rFonts w:asciiTheme="minorHAnsi" w:eastAsia="Calibri" w:hAnsiTheme="minorHAnsi" w:cstheme="minorHAnsi"/>
                <w:sz w:val="24"/>
                <w:szCs w:val="24"/>
              </w:rPr>
              <w:t>topic</w:t>
            </w:r>
            <w:r w:rsidRPr="00D44E29">
              <w:rPr>
                <w:rFonts w:asciiTheme="minorHAnsi" w:eastAsia="Calibri" w:hAnsiTheme="minorHAnsi" w:cstheme="minorHAnsi"/>
                <w:spacing w:val="4"/>
                <w:sz w:val="24"/>
                <w:szCs w:val="24"/>
              </w:rPr>
              <w:t xml:space="preserve"> </w:t>
            </w:r>
            <w:r w:rsidRPr="00D44E29">
              <w:rPr>
                <w:rFonts w:asciiTheme="minorHAnsi" w:eastAsia="Calibri" w:hAnsiTheme="minorHAnsi" w:cstheme="minorHAnsi"/>
                <w:sz w:val="24"/>
                <w:szCs w:val="24"/>
              </w:rPr>
              <w:t>and</w:t>
            </w:r>
            <w:r w:rsidRPr="00D44E29">
              <w:rPr>
                <w:rFonts w:asciiTheme="minorHAnsi" w:eastAsia="Calibri" w:hAnsiTheme="minorHAnsi" w:cstheme="minorHAnsi"/>
                <w:spacing w:val="3"/>
                <w:sz w:val="24"/>
                <w:szCs w:val="24"/>
              </w:rPr>
              <w:t xml:space="preserve"> </w:t>
            </w:r>
            <w:r w:rsidRPr="00D44E29">
              <w:rPr>
                <w:rFonts w:asciiTheme="minorHAnsi" w:eastAsia="Calibri" w:hAnsiTheme="minorHAnsi" w:cstheme="minorHAnsi"/>
                <w:sz w:val="24"/>
                <w:szCs w:val="24"/>
              </w:rPr>
              <w:t>group</w:t>
            </w:r>
            <w:r w:rsidRPr="00D44E29">
              <w:rPr>
                <w:rFonts w:asciiTheme="minorHAnsi" w:eastAsia="Calibri" w:hAnsiTheme="minorHAnsi" w:cstheme="minorHAnsi"/>
                <w:spacing w:val="5"/>
                <w:sz w:val="24"/>
                <w:szCs w:val="24"/>
              </w:rPr>
              <w:t xml:space="preserve"> </w:t>
            </w:r>
            <w:r w:rsidRPr="00D44E29">
              <w:rPr>
                <w:rFonts w:asciiTheme="minorHAnsi" w:eastAsia="Calibri" w:hAnsiTheme="minorHAnsi" w:cstheme="minorHAnsi"/>
                <w:sz w:val="24"/>
                <w:szCs w:val="24"/>
              </w:rPr>
              <w:t>related</w:t>
            </w:r>
            <w:r w:rsidRPr="00D44E29">
              <w:rPr>
                <w:rFonts w:asciiTheme="minorHAnsi" w:eastAsia="Calibri" w:hAnsiTheme="minorHAnsi" w:cstheme="minorHAnsi"/>
                <w:spacing w:val="5"/>
                <w:sz w:val="24"/>
                <w:szCs w:val="24"/>
              </w:rPr>
              <w:t xml:space="preserve"> </w:t>
            </w:r>
            <w:r w:rsidRPr="00D44E29">
              <w:rPr>
                <w:rFonts w:asciiTheme="minorHAnsi" w:eastAsia="Calibri" w:hAnsiTheme="minorHAnsi" w:cstheme="minorHAnsi"/>
                <w:w w:val="101"/>
                <w:sz w:val="24"/>
                <w:szCs w:val="24"/>
              </w:rPr>
              <w:t>information</w:t>
            </w:r>
          </w:p>
        </w:tc>
        <w:tc>
          <w:tcPr>
            <w:tcW w:w="1290" w:type="dxa"/>
          </w:tcPr>
          <w:p w:rsidR="00D44E29" w:rsidRPr="00D44E29" w:rsidRDefault="00D44E29">
            <w:pPr>
              <w:spacing w:before="19"/>
              <w:ind w:left="25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D44E29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  <w:t>Lesson 30</w:t>
            </w:r>
          </w:p>
        </w:tc>
        <w:tc>
          <w:tcPr>
            <w:tcW w:w="3901" w:type="dxa"/>
            <w:shd w:val="clear" w:color="auto" w:fill="auto"/>
          </w:tcPr>
          <w:p w:rsidR="00D44E29" w:rsidRPr="00D44E29" w:rsidRDefault="00D44E29">
            <w:pPr>
              <w:spacing w:before="19"/>
              <w:ind w:left="25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D44E29">
              <w:rPr>
                <w:rFonts w:asciiTheme="minorHAnsi" w:eastAsia="Calibri" w:hAnsiTheme="minorHAnsi" w:cstheme="minorHAnsi"/>
                <w:sz w:val="24"/>
                <w:szCs w:val="24"/>
              </w:rPr>
              <w:t>Organiza</w:t>
            </w:r>
            <w:r w:rsidRPr="00D44E29">
              <w:rPr>
                <w:rFonts w:asciiTheme="minorHAnsi" w:eastAsia="Calibri" w:hAnsiTheme="minorHAnsi" w:cstheme="minorHAnsi"/>
                <w:spacing w:val="1"/>
                <w:sz w:val="24"/>
                <w:szCs w:val="24"/>
              </w:rPr>
              <w:t>t</w:t>
            </w:r>
            <w:r w:rsidRPr="00D44E29">
              <w:rPr>
                <w:rFonts w:asciiTheme="minorHAnsi" w:eastAsia="Calibri" w:hAnsiTheme="minorHAnsi" w:cstheme="minorHAnsi"/>
                <w:sz w:val="24"/>
                <w:szCs w:val="24"/>
              </w:rPr>
              <w:t>ional</w:t>
            </w:r>
            <w:r w:rsidRPr="00D44E29">
              <w:rPr>
                <w:rFonts w:asciiTheme="minorHAnsi" w:eastAsia="Calibri" w:hAnsiTheme="minorHAnsi" w:cstheme="minorHAnsi"/>
                <w:spacing w:val="10"/>
                <w:sz w:val="24"/>
                <w:szCs w:val="24"/>
              </w:rPr>
              <w:t xml:space="preserve"> </w:t>
            </w:r>
            <w:r w:rsidRPr="00D44E29">
              <w:rPr>
                <w:rFonts w:asciiTheme="minorHAnsi" w:eastAsia="Calibri" w:hAnsiTheme="minorHAnsi" w:cstheme="minorHAnsi"/>
                <w:w w:val="101"/>
                <w:sz w:val="24"/>
                <w:szCs w:val="24"/>
              </w:rPr>
              <w:t>Structure</w:t>
            </w:r>
          </w:p>
        </w:tc>
        <w:tc>
          <w:tcPr>
            <w:tcW w:w="1199" w:type="dxa"/>
            <w:shd w:val="clear" w:color="auto" w:fill="auto"/>
          </w:tcPr>
          <w:p w:rsidR="00D44E29" w:rsidRDefault="00D44E29"/>
        </w:tc>
        <w:tc>
          <w:tcPr>
            <w:tcW w:w="900" w:type="dxa"/>
            <w:shd w:val="clear" w:color="auto" w:fill="auto"/>
          </w:tcPr>
          <w:p w:rsidR="00D44E29" w:rsidRDefault="00D44E29"/>
        </w:tc>
        <w:tc>
          <w:tcPr>
            <w:tcW w:w="1080" w:type="dxa"/>
            <w:shd w:val="clear" w:color="auto" w:fill="auto"/>
          </w:tcPr>
          <w:p w:rsidR="00D44E29" w:rsidRDefault="00D44E29"/>
        </w:tc>
      </w:tr>
      <w:tr w:rsidR="00D44E29" w:rsidTr="009F66D3">
        <w:trPr>
          <w:trHeight w:val="689"/>
        </w:trPr>
        <w:tc>
          <w:tcPr>
            <w:tcW w:w="1158" w:type="dxa"/>
            <w:shd w:val="clear" w:color="auto" w:fill="auto"/>
          </w:tcPr>
          <w:p w:rsidR="00D44E29" w:rsidRPr="00D44E29" w:rsidRDefault="00D44E29" w:rsidP="00D44E29">
            <w:pPr>
              <w:spacing w:before="18" w:line="160" w:lineRule="exact"/>
              <w:ind w:left="428" w:right="442" w:hanging="243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D44E29">
              <w:rPr>
                <w:rFonts w:asciiTheme="minorHAnsi" w:eastAsia="Calibri" w:hAnsiTheme="minorHAnsi" w:cstheme="minorHAnsi"/>
                <w:w w:val="101"/>
                <w:sz w:val="24"/>
                <w:szCs w:val="24"/>
              </w:rPr>
              <w:t>TTP</w:t>
            </w:r>
          </w:p>
        </w:tc>
        <w:tc>
          <w:tcPr>
            <w:tcW w:w="4749" w:type="dxa"/>
            <w:shd w:val="clear" w:color="auto" w:fill="auto"/>
          </w:tcPr>
          <w:p w:rsidR="00D44E29" w:rsidRPr="00D44E29" w:rsidRDefault="00D44E29" w:rsidP="00B90A94">
            <w:pPr>
              <w:ind w:left="26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D44E29">
              <w:rPr>
                <w:rFonts w:asciiTheme="minorHAnsi" w:eastAsia="Calibri" w:hAnsiTheme="minorHAnsi" w:cstheme="minorHAnsi"/>
                <w:sz w:val="24"/>
                <w:szCs w:val="24"/>
              </w:rPr>
              <w:t>Use</w:t>
            </w:r>
            <w:r w:rsidRPr="00D44E29">
              <w:rPr>
                <w:rFonts w:asciiTheme="minorHAnsi" w:eastAsia="Calibri" w:hAnsiTheme="minorHAnsi" w:cstheme="minorHAnsi"/>
                <w:spacing w:val="3"/>
                <w:sz w:val="24"/>
                <w:szCs w:val="24"/>
              </w:rPr>
              <w:t xml:space="preserve"> </w:t>
            </w:r>
            <w:r w:rsidRPr="00D44E29">
              <w:rPr>
                <w:rFonts w:asciiTheme="minorHAnsi" w:eastAsia="Calibri" w:hAnsiTheme="minorHAnsi" w:cstheme="minorHAnsi"/>
                <w:sz w:val="24"/>
                <w:szCs w:val="24"/>
              </w:rPr>
              <w:t>facts</w:t>
            </w:r>
            <w:r w:rsidRPr="00D44E29">
              <w:rPr>
                <w:rFonts w:asciiTheme="minorHAnsi" w:eastAsia="Calibri" w:hAnsiTheme="minorHAnsi" w:cstheme="minorHAnsi"/>
                <w:spacing w:val="4"/>
                <w:sz w:val="24"/>
                <w:szCs w:val="24"/>
              </w:rPr>
              <w:t xml:space="preserve"> </w:t>
            </w:r>
            <w:r w:rsidRPr="00D44E29">
              <w:rPr>
                <w:rFonts w:asciiTheme="minorHAnsi" w:eastAsia="Calibri" w:hAnsiTheme="minorHAnsi" w:cstheme="minorHAnsi"/>
                <w:sz w:val="24"/>
                <w:szCs w:val="24"/>
              </w:rPr>
              <w:t>and</w:t>
            </w:r>
            <w:r w:rsidRPr="00D44E29">
              <w:rPr>
                <w:rFonts w:asciiTheme="minorHAnsi" w:eastAsia="Calibri" w:hAnsiTheme="minorHAnsi" w:cstheme="minorHAnsi"/>
                <w:spacing w:val="3"/>
                <w:sz w:val="24"/>
                <w:szCs w:val="24"/>
              </w:rPr>
              <w:t xml:space="preserve"> </w:t>
            </w:r>
            <w:r w:rsidRPr="00D44E29">
              <w:rPr>
                <w:rFonts w:asciiTheme="minorHAnsi" w:eastAsia="Calibri" w:hAnsiTheme="minorHAnsi" w:cstheme="minorHAnsi"/>
                <w:sz w:val="24"/>
                <w:szCs w:val="24"/>
              </w:rPr>
              <w:t>related</w:t>
            </w:r>
            <w:r w:rsidRPr="00D44E29">
              <w:rPr>
                <w:rFonts w:asciiTheme="minorHAnsi" w:eastAsia="Calibri" w:hAnsiTheme="minorHAnsi" w:cstheme="minorHAnsi"/>
                <w:spacing w:val="5"/>
                <w:sz w:val="24"/>
                <w:szCs w:val="24"/>
              </w:rPr>
              <w:t xml:space="preserve"> </w:t>
            </w:r>
            <w:r w:rsidRPr="00D44E29">
              <w:rPr>
                <w:rFonts w:asciiTheme="minorHAnsi" w:eastAsia="Calibri" w:hAnsiTheme="minorHAnsi" w:cstheme="minorHAnsi"/>
                <w:sz w:val="24"/>
                <w:szCs w:val="24"/>
              </w:rPr>
              <w:t>details</w:t>
            </w:r>
            <w:r w:rsidRPr="00D44E29">
              <w:rPr>
                <w:rFonts w:asciiTheme="minorHAnsi" w:eastAsia="Calibri" w:hAnsiTheme="minorHAnsi" w:cstheme="minorHAnsi"/>
                <w:spacing w:val="5"/>
                <w:sz w:val="24"/>
                <w:szCs w:val="24"/>
              </w:rPr>
              <w:t xml:space="preserve"> </w:t>
            </w:r>
            <w:r w:rsidRPr="00D44E29">
              <w:rPr>
                <w:rFonts w:asciiTheme="minorHAnsi" w:eastAsia="Calibri" w:hAnsiTheme="minorHAnsi" w:cstheme="minorHAnsi"/>
                <w:sz w:val="24"/>
                <w:szCs w:val="24"/>
              </w:rPr>
              <w:t>to</w:t>
            </w:r>
            <w:r w:rsidRPr="00D44E29">
              <w:rPr>
                <w:rFonts w:asciiTheme="minorHAnsi" w:eastAsia="Calibr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D44E29">
              <w:rPr>
                <w:rFonts w:asciiTheme="minorHAnsi" w:eastAsia="Calibri" w:hAnsiTheme="minorHAnsi" w:cstheme="minorHAnsi"/>
                <w:sz w:val="24"/>
                <w:szCs w:val="24"/>
              </w:rPr>
              <w:t>support</w:t>
            </w:r>
            <w:r w:rsidRPr="00D44E29">
              <w:rPr>
                <w:rFonts w:asciiTheme="minorHAnsi" w:eastAsia="Calibri" w:hAnsiTheme="minorHAnsi" w:cstheme="minorHAnsi"/>
                <w:spacing w:val="6"/>
                <w:sz w:val="24"/>
                <w:szCs w:val="24"/>
              </w:rPr>
              <w:t xml:space="preserve"> </w:t>
            </w:r>
            <w:r w:rsidRPr="00D44E29">
              <w:rPr>
                <w:rFonts w:asciiTheme="minorHAnsi" w:eastAsia="Calibri" w:hAnsiTheme="minorHAnsi" w:cstheme="minorHAnsi"/>
                <w:w w:val="101"/>
                <w:sz w:val="24"/>
                <w:szCs w:val="24"/>
              </w:rPr>
              <w:t>topic</w:t>
            </w:r>
          </w:p>
        </w:tc>
        <w:tc>
          <w:tcPr>
            <w:tcW w:w="1290" w:type="dxa"/>
          </w:tcPr>
          <w:p w:rsidR="00D44E29" w:rsidRPr="00D44E29" w:rsidRDefault="00D44E29">
            <w:pPr>
              <w:spacing w:before="18" w:line="160" w:lineRule="exact"/>
              <w:ind w:left="25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D44E29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  <w:t>Lesson 3</w:t>
            </w:r>
            <w:r w:rsidRPr="00D44E29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01" w:type="dxa"/>
            <w:shd w:val="clear" w:color="auto" w:fill="auto"/>
          </w:tcPr>
          <w:p w:rsidR="00D44E29" w:rsidRPr="00D44E29" w:rsidRDefault="00D44E29">
            <w:pPr>
              <w:spacing w:before="18" w:line="160" w:lineRule="exact"/>
              <w:ind w:left="25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D44E29">
              <w:rPr>
                <w:rFonts w:asciiTheme="minorHAnsi" w:eastAsia="Calibri" w:hAnsiTheme="minorHAnsi" w:cstheme="minorHAnsi"/>
                <w:sz w:val="24"/>
                <w:szCs w:val="24"/>
              </w:rPr>
              <w:t>Supp</w:t>
            </w:r>
            <w:r w:rsidRPr="00D44E29">
              <w:rPr>
                <w:rFonts w:asciiTheme="minorHAnsi" w:eastAsia="Calibri" w:hAnsiTheme="minorHAnsi" w:cstheme="minorHAnsi"/>
                <w:spacing w:val="1"/>
                <w:sz w:val="24"/>
                <w:szCs w:val="24"/>
              </w:rPr>
              <w:t>o</w:t>
            </w:r>
            <w:r w:rsidRPr="00D44E29">
              <w:rPr>
                <w:rFonts w:asciiTheme="minorHAnsi" w:eastAsia="Calibri" w:hAnsiTheme="minorHAnsi" w:cstheme="minorHAnsi"/>
                <w:sz w:val="24"/>
                <w:szCs w:val="24"/>
              </w:rPr>
              <w:t>rting</w:t>
            </w:r>
            <w:r w:rsidRPr="00D44E29">
              <w:rPr>
                <w:rFonts w:asciiTheme="minorHAnsi" w:eastAsia="Calibri" w:hAnsiTheme="minorHAnsi" w:cstheme="minorHAnsi"/>
                <w:spacing w:val="8"/>
                <w:sz w:val="24"/>
                <w:szCs w:val="24"/>
              </w:rPr>
              <w:t xml:space="preserve"> </w:t>
            </w:r>
            <w:r w:rsidRPr="00D44E29">
              <w:rPr>
                <w:rFonts w:asciiTheme="minorHAnsi" w:eastAsia="Calibri" w:hAnsiTheme="minorHAnsi" w:cstheme="minorHAnsi"/>
                <w:w w:val="101"/>
                <w:sz w:val="24"/>
                <w:szCs w:val="24"/>
              </w:rPr>
              <w:t>Sentences</w:t>
            </w:r>
          </w:p>
        </w:tc>
        <w:tc>
          <w:tcPr>
            <w:tcW w:w="1199" w:type="dxa"/>
            <w:shd w:val="clear" w:color="auto" w:fill="auto"/>
          </w:tcPr>
          <w:p w:rsidR="00D44E29" w:rsidRDefault="00D44E29"/>
        </w:tc>
        <w:tc>
          <w:tcPr>
            <w:tcW w:w="900" w:type="dxa"/>
            <w:shd w:val="clear" w:color="auto" w:fill="auto"/>
          </w:tcPr>
          <w:p w:rsidR="00D44E29" w:rsidRDefault="00D44E29"/>
        </w:tc>
        <w:tc>
          <w:tcPr>
            <w:tcW w:w="1080" w:type="dxa"/>
            <w:shd w:val="clear" w:color="auto" w:fill="auto"/>
          </w:tcPr>
          <w:p w:rsidR="00D44E29" w:rsidRDefault="00D44E29"/>
        </w:tc>
      </w:tr>
      <w:tr w:rsidR="00D44E29" w:rsidTr="009F66D3">
        <w:trPr>
          <w:trHeight w:val="689"/>
        </w:trPr>
        <w:tc>
          <w:tcPr>
            <w:tcW w:w="1158" w:type="dxa"/>
            <w:shd w:val="clear" w:color="auto" w:fill="auto"/>
          </w:tcPr>
          <w:p w:rsidR="00D44E29" w:rsidRPr="00D44E29" w:rsidRDefault="00D44E29" w:rsidP="00D44E29">
            <w:pPr>
              <w:spacing w:before="19" w:line="180" w:lineRule="exact"/>
              <w:ind w:left="428" w:right="442" w:hanging="243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D44E29">
              <w:rPr>
                <w:rFonts w:asciiTheme="minorHAnsi" w:eastAsia="Calibri" w:hAnsiTheme="minorHAnsi" w:cstheme="minorHAnsi"/>
                <w:w w:val="101"/>
                <w:sz w:val="24"/>
                <w:szCs w:val="24"/>
              </w:rPr>
              <w:t>TTP</w:t>
            </w:r>
          </w:p>
        </w:tc>
        <w:tc>
          <w:tcPr>
            <w:tcW w:w="4749" w:type="dxa"/>
            <w:shd w:val="clear" w:color="auto" w:fill="auto"/>
          </w:tcPr>
          <w:p w:rsidR="00D44E29" w:rsidRPr="00D44E29" w:rsidRDefault="009F66D3" w:rsidP="00B90A9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Features of Text</w:t>
            </w:r>
          </w:p>
        </w:tc>
        <w:tc>
          <w:tcPr>
            <w:tcW w:w="1290" w:type="dxa"/>
          </w:tcPr>
          <w:p w:rsidR="00D44E29" w:rsidRPr="00D44E29" w:rsidRDefault="00D44E29">
            <w:pPr>
              <w:spacing w:before="19" w:line="180" w:lineRule="exact"/>
              <w:ind w:left="26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D44E29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  <w:t>Lesson 3</w:t>
            </w:r>
            <w:r w:rsidRPr="00D44E29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901" w:type="dxa"/>
            <w:shd w:val="clear" w:color="auto" w:fill="auto"/>
          </w:tcPr>
          <w:p w:rsidR="00D44E29" w:rsidRPr="00D44E29" w:rsidRDefault="00D44E29">
            <w:pPr>
              <w:spacing w:before="19" w:line="180" w:lineRule="exact"/>
              <w:ind w:left="26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D44E29">
              <w:rPr>
                <w:rFonts w:asciiTheme="minorHAnsi" w:eastAsia="Calibri" w:hAnsiTheme="minorHAnsi" w:cstheme="minorHAnsi"/>
                <w:sz w:val="24"/>
                <w:szCs w:val="24"/>
              </w:rPr>
              <w:t>Text</w:t>
            </w:r>
            <w:r w:rsidRPr="00D44E29">
              <w:rPr>
                <w:rFonts w:asciiTheme="minorHAnsi" w:eastAsia="Calibri" w:hAnsiTheme="minorHAnsi" w:cstheme="minorHAnsi"/>
                <w:spacing w:val="4"/>
                <w:sz w:val="24"/>
                <w:szCs w:val="24"/>
              </w:rPr>
              <w:t xml:space="preserve"> </w:t>
            </w:r>
            <w:r w:rsidRPr="00D44E29">
              <w:rPr>
                <w:rFonts w:asciiTheme="minorHAnsi" w:eastAsia="Calibri" w:hAnsiTheme="minorHAnsi" w:cstheme="minorHAnsi"/>
                <w:w w:val="101"/>
                <w:sz w:val="24"/>
                <w:szCs w:val="24"/>
              </w:rPr>
              <w:t>Features</w:t>
            </w:r>
          </w:p>
        </w:tc>
        <w:tc>
          <w:tcPr>
            <w:tcW w:w="1199" w:type="dxa"/>
            <w:shd w:val="clear" w:color="auto" w:fill="auto"/>
          </w:tcPr>
          <w:p w:rsidR="00D44E29" w:rsidRDefault="00D44E29"/>
        </w:tc>
        <w:tc>
          <w:tcPr>
            <w:tcW w:w="900" w:type="dxa"/>
            <w:shd w:val="clear" w:color="auto" w:fill="auto"/>
          </w:tcPr>
          <w:p w:rsidR="00D44E29" w:rsidRDefault="00D44E29"/>
        </w:tc>
        <w:tc>
          <w:tcPr>
            <w:tcW w:w="1080" w:type="dxa"/>
            <w:shd w:val="clear" w:color="auto" w:fill="auto"/>
          </w:tcPr>
          <w:p w:rsidR="00D44E29" w:rsidRDefault="00D44E29"/>
        </w:tc>
      </w:tr>
      <w:tr w:rsidR="00D44E29" w:rsidTr="009F66D3">
        <w:trPr>
          <w:trHeight w:val="689"/>
        </w:trPr>
        <w:tc>
          <w:tcPr>
            <w:tcW w:w="1158" w:type="dxa"/>
            <w:shd w:val="clear" w:color="auto" w:fill="auto"/>
          </w:tcPr>
          <w:p w:rsidR="00D44E29" w:rsidRPr="00D44E29" w:rsidRDefault="00D44E29" w:rsidP="00D44E29">
            <w:pPr>
              <w:spacing w:before="18" w:line="160" w:lineRule="exact"/>
              <w:ind w:left="428" w:right="442" w:hanging="243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D44E29">
              <w:rPr>
                <w:rFonts w:asciiTheme="minorHAnsi" w:eastAsia="Calibri" w:hAnsiTheme="minorHAnsi" w:cstheme="minorHAnsi"/>
                <w:w w:val="101"/>
                <w:sz w:val="24"/>
                <w:szCs w:val="24"/>
              </w:rPr>
              <w:t>TTP</w:t>
            </w:r>
          </w:p>
        </w:tc>
        <w:tc>
          <w:tcPr>
            <w:tcW w:w="4749" w:type="dxa"/>
            <w:shd w:val="clear" w:color="auto" w:fill="auto"/>
          </w:tcPr>
          <w:p w:rsidR="00D44E29" w:rsidRPr="00D44E29" w:rsidRDefault="009F66D3" w:rsidP="00B90A9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Graphs and Multi-Media</w:t>
            </w:r>
          </w:p>
        </w:tc>
        <w:tc>
          <w:tcPr>
            <w:tcW w:w="1290" w:type="dxa"/>
          </w:tcPr>
          <w:p w:rsidR="00D44E29" w:rsidRPr="00D44E29" w:rsidRDefault="00D44E29">
            <w:pPr>
              <w:spacing w:before="18" w:line="160" w:lineRule="exact"/>
              <w:ind w:left="26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D44E29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  <w:t>Lesson 3</w:t>
            </w:r>
            <w:r w:rsidRPr="00D44E29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901" w:type="dxa"/>
            <w:shd w:val="clear" w:color="auto" w:fill="auto"/>
          </w:tcPr>
          <w:p w:rsidR="00D44E29" w:rsidRPr="00D44E29" w:rsidRDefault="00D44E29">
            <w:pPr>
              <w:spacing w:before="18" w:line="160" w:lineRule="exact"/>
              <w:ind w:left="26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D44E29">
              <w:rPr>
                <w:rFonts w:asciiTheme="minorHAnsi" w:eastAsia="Calibri" w:hAnsiTheme="minorHAnsi" w:cstheme="minorHAnsi"/>
                <w:sz w:val="24"/>
                <w:szCs w:val="24"/>
              </w:rPr>
              <w:t>Graphics</w:t>
            </w:r>
            <w:r w:rsidRPr="00D44E29">
              <w:rPr>
                <w:rFonts w:asciiTheme="minorHAnsi" w:eastAsia="Calibri" w:hAnsiTheme="minorHAnsi" w:cstheme="minorHAnsi"/>
                <w:spacing w:val="6"/>
                <w:sz w:val="24"/>
                <w:szCs w:val="24"/>
              </w:rPr>
              <w:t xml:space="preserve"> </w:t>
            </w:r>
            <w:r w:rsidRPr="00D44E29">
              <w:rPr>
                <w:rFonts w:asciiTheme="minorHAnsi" w:eastAsia="Calibri" w:hAnsiTheme="minorHAnsi" w:cstheme="minorHAnsi"/>
                <w:sz w:val="24"/>
                <w:szCs w:val="24"/>
              </w:rPr>
              <w:t>and</w:t>
            </w:r>
            <w:r w:rsidRPr="00D44E29">
              <w:rPr>
                <w:rFonts w:asciiTheme="minorHAnsi" w:eastAsia="Calibri" w:hAnsiTheme="minorHAnsi" w:cstheme="minorHAnsi"/>
                <w:spacing w:val="3"/>
                <w:sz w:val="24"/>
                <w:szCs w:val="24"/>
              </w:rPr>
              <w:t xml:space="preserve"> </w:t>
            </w:r>
            <w:r w:rsidRPr="00D44E29">
              <w:rPr>
                <w:rFonts w:asciiTheme="minorHAnsi" w:eastAsia="Calibri" w:hAnsiTheme="minorHAnsi" w:cstheme="minorHAnsi"/>
                <w:w w:val="101"/>
                <w:sz w:val="24"/>
                <w:szCs w:val="24"/>
              </w:rPr>
              <w:t>Multimedia</w:t>
            </w:r>
          </w:p>
        </w:tc>
        <w:tc>
          <w:tcPr>
            <w:tcW w:w="1199" w:type="dxa"/>
            <w:shd w:val="clear" w:color="auto" w:fill="auto"/>
          </w:tcPr>
          <w:p w:rsidR="00D44E29" w:rsidRDefault="00D44E29"/>
        </w:tc>
        <w:tc>
          <w:tcPr>
            <w:tcW w:w="900" w:type="dxa"/>
            <w:shd w:val="clear" w:color="auto" w:fill="auto"/>
          </w:tcPr>
          <w:p w:rsidR="00D44E29" w:rsidRDefault="00D44E29"/>
        </w:tc>
        <w:tc>
          <w:tcPr>
            <w:tcW w:w="1080" w:type="dxa"/>
            <w:shd w:val="clear" w:color="auto" w:fill="auto"/>
          </w:tcPr>
          <w:p w:rsidR="00D44E29" w:rsidRDefault="00D44E29"/>
        </w:tc>
      </w:tr>
      <w:tr w:rsidR="00D44E29" w:rsidTr="009F66D3">
        <w:trPr>
          <w:trHeight w:val="689"/>
        </w:trPr>
        <w:tc>
          <w:tcPr>
            <w:tcW w:w="1158" w:type="dxa"/>
            <w:shd w:val="clear" w:color="auto" w:fill="auto"/>
          </w:tcPr>
          <w:p w:rsidR="00D44E29" w:rsidRPr="00D44E29" w:rsidRDefault="00D44E29" w:rsidP="00D44E29">
            <w:pPr>
              <w:spacing w:before="19" w:line="180" w:lineRule="exact"/>
              <w:ind w:left="428" w:right="442" w:hanging="243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D44E29">
              <w:rPr>
                <w:rFonts w:asciiTheme="minorHAnsi" w:eastAsia="Calibri" w:hAnsiTheme="minorHAnsi" w:cstheme="minorHAnsi"/>
                <w:w w:val="101"/>
                <w:sz w:val="24"/>
                <w:szCs w:val="24"/>
              </w:rPr>
              <w:t>TTP</w:t>
            </w:r>
          </w:p>
        </w:tc>
        <w:tc>
          <w:tcPr>
            <w:tcW w:w="4749" w:type="dxa"/>
            <w:shd w:val="clear" w:color="auto" w:fill="auto"/>
          </w:tcPr>
          <w:p w:rsidR="00D44E29" w:rsidRPr="00D44E29" w:rsidRDefault="00D44E29" w:rsidP="00B90A94">
            <w:pPr>
              <w:ind w:left="26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D44E29">
              <w:rPr>
                <w:rFonts w:asciiTheme="minorHAnsi" w:eastAsia="Calibri" w:hAnsiTheme="minorHAnsi" w:cstheme="minorHAnsi"/>
                <w:sz w:val="24"/>
                <w:szCs w:val="24"/>
              </w:rPr>
              <w:t>Use</w:t>
            </w:r>
            <w:r w:rsidRPr="00D44E29">
              <w:rPr>
                <w:rFonts w:asciiTheme="minorHAnsi" w:eastAsia="Calibri" w:hAnsiTheme="minorHAnsi" w:cstheme="minorHAnsi"/>
                <w:spacing w:val="3"/>
                <w:sz w:val="24"/>
                <w:szCs w:val="24"/>
              </w:rPr>
              <w:t xml:space="preserve"> </w:t>
            </w:r>
            <w:r w:rsidRPr="00D44E29">
              <w:rPr>
                <w:rFonts w:asciiTheme="minorHAnsi" w:eastAsia="Calibri" w:hAnsiTheme="minorHAnsi" w:cstheme="minorHAnsi"/>
                <w:sz w:val="24"/>
                <w:szCs w:val="24"/>
              </w:rPr>
              <w:t>correct</w:t>
            </w:r>
            <w:r w:rsidRPr="00D44E29">
              <w:rPr>
                <w:rFonts w:asciiTheme="minorHAnsi" w:eastAsia="Calibri" w:hAnsiTheme="minorHAnsi" w:cstheme="minorHAnsi"/>
                <w:spacing w:val="5"/>
                <w:sz w:val="24"/>
                <w:szCs w:val="24"/>
              </w:rPr>
              <w:t xml:space="preserve"> </w:t>
            </w:r>
            <w:r w:rsidRPr="00D44E29">
              <w:rPr>
                <w:rFonts w:asciiTheme="minorHAnsi" w:eastAsia="Calibri" w:hAnsiTheme="minorHAnsi" w:cstheme="minorHAnsi"/>
                <w:sz w:val="24"/>
                <w:szCs w:val="24"/>
              </w:rPr>
              <w:t>transition</w:t>
            </w:r>
            <w:r w:rsidRPr="00D44E29">
              <w:rPr>
                <w:rFonts w:asciiTheme="minorHAnsi" w:eastAsia="Calibri" w:hAnsiTheme="minorHAnsi" w:cstheme="minorHAnsi"/>
                <w:spacing w:val="7"/>
                <w:sz w:val="24"/>
                <w:szCs w:val="24"/>
              </w:rPr>
              <w:t xml:space="preserve"> </w:t>
            </w:r>
            <w:r w:rsidRPr="00D44E29">
              <w:rPr>
                <w:rFonts w:asciiTheme="minorHAnsi" w:eastAsia="Calibri" w:hAnsiTheme="minorHAnsi" w:cstheme="minorHAnsi"/>
                <w:w w:val="101"/>
                <w:sz w:val="24"/>
                <w:szCs w:val="24"/>
              </w:rPr>
              <w:t>words</w:t>
            </w:r>
          </w:p>
        </w:tc>
        <w:tc>
          <w:tcPr>
            <w:tcW w:w="1290" w:type="dxa"/>
          </w:tcPr>
          <w:p w:rsidR="00D44E29" w:rsidRPr="00D44E29" w:rsidRDefault="00D44E29">
            <w:pPr>
              <w:spacing w:before="19" w:line="180" w:lineRule="exact"/>
              <w:ind w:left="26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D44E29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  <w:t>Lesson 3</w:t>
            </w:r>
            <w:r w:rsidRPr="00D44E29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901" w:type="dxa"/>
            <w:shd w:val="clear" w:color="auto" w:fill="auto"/>
          </w:tcPr>
          <w:p w:rsidR="00D44E29" w:rsidRPr="00D44E29" w:rsidRDefault="00D44E29">
            <w:pPr>
              <w:spacing w:before="19" w:line="180" w:lineRule="exact"/>
              <w:ind w:left="26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D44E29">
              <w:rPr>
                <w:rFonts w:asciiTheme="minorHAnsi" w:eastAsia="Calibri" w:hAnsiTheme="minorHAnsi" w:cstheme="minorHAnsi"/>
                <w:w w:val="101"/>
                <w:sz w:val="24"/>
                <w:szCs w:val="24"/>
              </w:rPr>
              <w:t>Transitions</w:t>
            </w:r>
          </w:p>
        </w:tc>
        <w:tc>
          <w:tcPr>
            <w:tcW w:w="1199" w:type="dxa"/>
            <w:shd w:val="clear" w:color="auto" w:fill="auto"/>
          </w:tcPr>
          <w:p w:rsidR="00D44E29" w:rsidRDefault="00D44E29"/>
        </w:tc>
        <w:tc>
          <w:tcPr>
            <w:tcW w:w="900" w:type="dxa"/>
            <w:shd w:val="clear" w:color="auto" w:fill="auto"/>
          </w:tcPr>
          <w:p w:rsidR="00D44E29" w:rsidRDefault="00D44E29"/>
        </w:tc>
        <w:tc>
          <w:tcPr>
            <w:tcW w:w="1080" w:type="dxa"/>
            <w:shd w:val="clear" w:color="auto" w:fill="auto"/>
          </w:tcPr>
          <w:p w:rsidR="00D44E29" w:rsidRDefault="00D44E29"/>
        </w:tc>
      </w:tr>
      <w:tr w:rsidR="00D44E29" w:rsidTr="009F66D3">
        <w:trPr>
          <w:trHeight w:val="689"/>
        </w:trPr>
        <w:tc>
          <w:tcPr>
            <w:tcW w:w="1158" w:type="dxa"/>
            <w:shd w:val="clear" w:color="auto" w:fill="auto"/>
          </w:tcPr>
          <w:p w:rsidR="00D44E29" w:rsidRPr="00D44E29" w:rsidRDefault="00D44E29" w:rsidP="00D44E29">
            <w:pPr>
              <w:spacing w:before="18" w:line="160" w:lineRule="exact"/>
              <w:ind w:left="428" w:right="442" w:hanging="243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D44E29">
              <w:rPr>
                <w:rFonts w:asciiTheme="minorHAnsi" w:eastAsia="Calibri" w:hAnsiTheme="minorHAnsi" w:cstheme="minorHAnsi"/>
                <w:w w:val="101"/>
                <w:sz w:val="24"/>
                <w:szCs w:val="24"/>
              </w:rPr>
              <w:t>TTP</w:t>
            </w:r>
          </w:p>
        </w:tc>
        <w:tc>
          <w:tcPr>
            <w:tcW w:w="4749" w:type="dxa"/>
            <w:shd w:val="clear" w:color="auto" w:fill="auto"/>
          </w:tcPr>
          <w:p w:rsidR="00D44E29" w:rsidRPr="00D44E29" w:rsidRDefault="00D44E29" w:rsidP="00B90A94">
            <w:pPr>
              <w:ind w:left="26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D44E29">
              <w:rPr>
                <w:rFonts w:asciiTheme="minorHAnsi" w:eastAsia="Calibri" w:hAnsiTheme="minorHAnsi" w:cstheme="minorHAnsi"/>
                <w:sz w:val="24"/>
                <w:szCs w:val="24"/>
              </w:rPr>
              <w:t>Use</w:t>
            </w:r>
            <w:r w:rsidRPr="00D44E29">
              <w:rPr>
                <w:rFonts w:asciiTheme="minorHAnsi" w:eastAsia="Calibri" w:hAnsiTheme="minorHAnsi" w:cstheme="minorHAnsi"/>
                <w:spacing w:val="3"/>
                <w:sz w:val="24"/>
                <w:szCs w:val="24"/>
              </w:rPr>
              <w:t xml:space="preserve"> </w:t>
            </w:r>
            <w:r w:rsidRPr="00D44E29">
              <w:rPr>
                <w:rFonts w:asciiTheme="minorHAnsi" w:eastAsia="Calibri" w:hAnsiTheme="minorHAnsi" w:cstheme="minorHAnsi"/>
                <w:sz w:val="24"/>
                <w:szCs w:val="24"/>
              </w:rPr>
              <w:t>precise</w:t>
            </w:r>
            <w:r w:rsidRPr="00D44E29">
              <w:rPr>
                <w:rFonts w:asciiTheme="minorHAnsi" w:eastAsia="Calibri" w:hAnsiTheme="minorHAnsi" w:cstheme="minorHAnsi"/>
                <w:spacing w:val="5"/>
                <w:sz w:val="24"/>
                <w:szCs w:val="24"/>
              </w:rPr>
              <w:t xml:space="preserve"> </w:t>
            </w:r>
            <w:r w:rsidRPr="00D44E29">
              <w:rPr>
                <w:rFonts w:asciiTheme="minorHAnsi" w:eastAsia="Calibri" w:hAnsiTheme="minorHAnsi" w:cstheme="minorHAnsi"/>
                <w:sz w:val="24"/>
                <w:szCs w:val="24"/>
              </w:rPr>
              <w:t>language</w:t>
            </w:r>
            <w:r w:rsidRPr="00D44E29">
              <w:rPr>
                <w:rFonts w:asciiTheme="minorHAnsi" w:eastAsia="Calibri" w:hAnsiTheme="minorHAnsi" w:cstheme="minorHAnsi"/>
                <w:spacing w:val="7"/>
                <w:sz w:val="24"/>
                <w:szCs w:val="24"/>
              </w:rPr>
              <w:t xml:space="preserve"> </w:t>
            </w:r>
            <w:r w:rsidRPr="00D44E29">
              <w:rPr>
                <w:rFonts w:asciiTheme="minorHAnsi" w:eastAsia="Calibri" w:hAnsiTheme="minorHAnsi" w:cstheme="minorHAnsi"/>
                <w:sz w:val="24"/>
                <w:szCs w:val="24"/>
              </w:rPr>
              <w:t>and</w:t>
            </w:r>
            <w:r w:rsidRPr="00D44E29">
              <w:rPr>
                <w:rFonts w:asciiTheme="minorHAnsi" w:eastAsia="Calibri" w:hAnsiTheme="minorHAnsi" w:cstheme="minorHAnsi"/>
                <w:spacing w:val="3"/>
                <w:sz w:val="24"/>
                <w:szCs w:val="24"/>
              </w:rPr>
              <w:t xml:space="preserve"> </w:t>
            </w:r>
            <w:r w:rsidRPr="00D44E29">
              <w:rPr>
                <w:rFonts w:asciiTheme="minorHAnsi" w:eastAsia="Calibri" w:hAnsiTheme="minorHAnsi" w:cstheme="minorHAnsi"/>
                <w:sz w:val="24"/>
                <w:szCs w:val="24"/>
              </w:rPr>
              <w:t>maitain</w:t>
            </w:r>
            <w:r w:rsidRPr="00D44E29">
              <w:rPr>
                <w:rFonts w:asciiTheme="minorHAnsi" w:eastAsia="Calibri" w:hAnsiTheme="minorHAnsi" w:cstheme="minorHAnsi"/>
                <w:spacing w:val="6"/>
                <w:sz w:val="24"/>
                <w:szCs w:val="24"/>
              </w:rPr>
              <w:t xml:space="preserve"> </w:t>
            </w:r>
            <w:r w:rsidRPr="00D44E29">
              <w:rPr>
                <w:rFonts w:asciiTheme="minorHAnsi" w:eastAsia="Calibri" w:hAnsiTheme="minorHAnsi" w:cstheme="minorHAnsi"/>
                <w:w w:val="101"/>
                <w:sz w:val="24"/>
                <w:szCs w:val="24"/>
              </w:rPr>
              <w:t>style/tone</w:t>
            </w:r>
          </w:p>
        </w:tc>
        <w:tc>
          <w:tcPr>
            <w:tcW w:w="1290" w:type="dxa"/>
          </w:tcPr>
          <w:p w:rsidR="00D44E29" w:rsidRPr="00D44E29" w:rsidRDefault="00D44E29">
            <w:pPr>
              <w:spacing w:before="18" w:line="160" w:lineRule="exact"/>
              <w:ind w:left="25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D44E29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  <w:t>Lesson 3</w:t>
            </w:r>
            <w:r w:rsidRPr="00D44E29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901" w:type="dxa"/>
            <w:shd w:val="clear" w:color="auto" w:fill="auto"/>
          </w:tcPr>
          <w:p w:rsidR="00D44E29" w:rsidRPr="00D44E29" w:rsidRDefault="00D44E29">
            <w:pPr>
              <w:spacing w:before="18" w:line="160" w:lineRule="exact"/>
              <w:ind w:left="25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D44E29">
              <w:rPr>
                <w:rFonts w:asciiTheme="minorHAnsi" w:eastAsia="Calibri" w:hAnsiTheme="minorHAnsi" w:cstheme="minorHAnsi"/>
                <w:sz w:val="24"/>
                <w:szCs w:val="24"/>
              </w:rPr>
              <w:t>Word</w:t>
            </w:r>
            <w:r w:rsidRPr="00D44E29">
              <w:rPr>
                <w:rFonts w:asciiTheme="minorHAnsi" w:eastAsia="Calibri" w:hAnsiTheme="minorHAnsi" w:cstheme="minorHAnsi"/>
                <w:spacing w:val="4"/>
                <w:sz w:val="24"/>
                <w:szCs w:val="24"/>
              </w:rPr>
              <w:t xml:space="preserve"> </w:t>
            </w:r>
            <w:r w:rsidRPr="00D44E29">
              <w:rPr>
                <w:rFonts w:asciiTheme="minorHAnsi" w:eastAsia="Calibri" w:hAnsiTheme="minorHAnsi" w:cstheme="minorHAnsi"/>
                <w:w w:val="101"/>
                <w:sz w:val="24"/>
                <w:szCs w:val="24"/>
              </w:rPr>
              <w:t>Ch</w:t>
            </w:r>
            <w:r w:rsidRPr="00D44E29">
              <w:rPr>
                <w:rFonts w:asciiTheme="minorHAnsi" w:eastAsia="Calibri" w:hAnsiTheme="minorHAnsi" w:cstheme="minorHAnsi"/>
                <w:spacing w:val="1"/>
                <w:w w:val="101"/>
                <w:sz w:val="24"/>
                <w:szCs w:val="24"/>
              </w:rPr>
              <w:t>o</w:t>
            </w:r>
            <w:r w:rsidRPr="00D44E29">
              <w:rPr>
                <w:rFonts w:asciiTheme="minorHAnsi" w:eastAsia="Calibri" w:hAnsiTheme="minorHAnsi" w:cstheme="minorHAnsi"/>
                <w:w w:val="101"/>
                <w:sz w:val="24"/>
                <w:szCs w:val="24"/>
              </w:rPr>
              <w:t>ice</w:t>
            </w:r>
          </w:p>
        </w:tc>
        <w:tc>
          <w:tcPr>
            <w:tcW w:w="1199" w:type="dxa"/>
            <w:shd w:val="clear" w:color="auto" w:fill="auto"/>
          </w:tcPr>
          <w:p w:rsidR="00D44E29" w:rsidRDefault="00D44E29"/>
        </w:tc>
        <w:tc>
          <w:tcPr>
            <w:tcW w:w="900" w:type="dxa"/>
            <w:shd w:val="clear" w:color="auto" w:fill="auto"/>
          </w:tcPr>
          <w:p w:rsidR="00D44E29" w:rsidRDefault="00D44E29"/>
        </w:tc>
        <w:tc>
          <w:tcPr>
            <w:tcW w:w="1080" w:type="dxa"/>
            <w:shd w:val="clear" w:color="auto" w:fill="auto"/>
          </w:tcPr>
          <w:p w:rsidR="00D44E29" w:rsidRDefault="00D44E29"/>
        </w:tc>
      </w:tr>
      <w:tr w:rsidR="00D44E29" w:rsidTr="009F66D3">
        <w:trPr>
          <w:trHeight w:val="689"/>
        </w:trPr>
        <w:tc>
          <w:tcPr>
            <w:tcW w:w="1158" w:type="dxa"/>
            <w:shd w:val="clear" w:color="auto" w:fill="auto"/>
          </w:tcPr>
          <w:p w:rsidR="00D44E29" w:rsidRPr="00D44E29" w:rsidRDefault="00D44E29" w:rsidP="00D44E29">
            <w:pPr>
              <w:spacing w:before="24"/>
              <w:ind w:left="428" w:right="442" w:hanging="243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D44E29">
              <w:rPr>
                <w:rFonts w:asciiTheme="minorHAnsi" w:eastAsia="Calibri" w:hAnsiTheme="minorHAnsi" w:cstheme="minorHAnsi"/>
                <w:w w:val="101"/>
                <w:sz w:val="24"/>
                <w:szCs w:val="24"/>
              </w:rPr>
              <w:t>TTP</w:t>
            </w:r>
          </w:p>
        </w:tc>
        <w:tc>
          <w:tcPr>
            <w:tcW w:w="4749" w:type="dxa"/>
            <w:shd w:val="clear" w:color="auto" w:fill="auto"/>
          </w:tcPr>
          <w:p w:rsidR="00D44E29" w:rsidRPr="00D44E29" w:rsidRDefault="00D44E29" w:rsidP="00B90A94">
            <w:pPr>
              <w:ind w:left="26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D44E29">
              <w:rPr>
                <w:rFonts w:asciiTheme="minorHAnsi" w:eastAsia="Calibri" w:hAnsiTheme="minorHAnsi" w:cstheme="minorHAnsi"/>
                <w:sz w:val="24"/>
                <w:szCs w:val="24"/>
              </w:rPr>
              <w:t>Provide</w:t>
            </w:r>
            <w:r w:rsidRPr="00D44E29">
              <w:rPr>
                <w:rFonts w:asciiTheme="minorHAnsi" w:eastAsia="Calibri" w:hAnsiTheme="minorHAnsi" w:cstheme="minorHAnsi"/>
                <w:spacing w:val="6"/>
                <w:sz w:val="24"/>
                <w:szCs w:val="24"/>
              </w:rPr>
              <w:t xml:space="preserve"> </w:t>
            </w:r>
            <w:r w:rsidRPr="00D44E29">
              <w:rPr>
                <w:rFonts w:asciiTheme="minorHAnsi" w:eastAsia="Calibri" w:hAnsiTheme="minorHAnsi" w:cstheme="minorHAnsi"/>
                <w:w w:val="101"/>
                <w:sz w:val="24"/>
                <w:szCs w:val="24"/>
              </w:rPr>
              <w:t>conclusion</w:t>
            </w:r>
          </w:p>
        </w:tc>
        <w:tc>
          <w:tcPr>
            <w:tcW w:w="1290" w:type="dxa"/>
          </w:tcPr>
          <w:p w:rsidR="00D44E29" w:rsidRPr="00D44E29" w:rsidRDefault="00D44E29">
            <w:pPr>
              <w:spacing w:before="19"/>
              <w:ind w:left="25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D44E29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  <w:t>Lesson 3</w:t>
            </w:r>
            <w:r w:rsidRPr="00D44E29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901" w:type="dxa"/>
            <w:shd w:val="clear" w:color="auto" w:fill="auto"/>
          </w:tcPr>
          <w:p w:rsidR="00D44E29" w:rsidRPr="00D44E29" w:rsidRDefault="00D44E29" w:rsidP="009F66D3">
            <w:pPr>
              <w:spacing w:before="19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D44E29">
              <w:rPr>
                <w:rFonts w:asciiTheme="minorHAnsi" w:eastAsia="Calibri" w:hAnsiTheme="minorHAnsi" w:cstheme="minorHAnsi"/>
                <w:w w:val="101"/>
                <w:sz w:val="24"/>
                <w:szCs w:val="24"/>
              </w:rPr>
              <w:t>Conclusion</w:t>
            </w:r>
          </w:p>
        </w:tc>
        <w:tc>
          <w:tcPr>
            <w:tcW w:w="1199" w:type="dxa"/>
            <w:shd w:val="clear" w:color="auto" w:fill="auto"/>
          </w:tcPr>
          <w:p w:rsidR="00D44E29" w:rsidRDefault="00D44E29"/>
        </w:tc>
        <w:tc>
          <w:tcPr>
            <w:tcW w:w="900" w:type="dxa"/>
            <w:shd w:val="clear" w:color="auto" w:fill="auto"/>
          </w:tcPr>
          <w:p w:rsidR="00D44E29" w:rsidRDefault="00D44E29"/>
        </w:tc>
        <w:tc>
          <w:tcPr>
            <w:tcW w:w="1080" w:type="dxa"/>
            <w:shd w:val="clear" w:color="auto" w:fill="auto"/>
          </w:tcPr>
          <w:p w:rsidR="00D44E29" w:rsidRDefault="00D44E29"/>
        </w:tc>
      </w:tr>
    </w:tbl>
    <w:p w:rsidR="0092444B" w:rsidRDefault="0092444B">
      <w:pPr>
        <w:spacing w:line="200" w:lineRule="exact"/>
      </w:pPr>
    </w:p>
    <w:p w:rsidR="0092444B" w:rsidRDefault="0092444B">
      <w:pPr>
        <w:spacing w:before="4" w:line="240" w:lineRule="exact"/>
        <w:rPr>
          <w:sz w:val="24"/>
          <w:szCs w:val="24"/>
        </w:rPr>
        <w:sectPr w:rsidR="0092444B">
          <w:headerReference w:type="default" r:id="rId7"/>
          <w:footerReference w:type="default" r:id="rId8"/>
          <w:pgSz w:w="15840" w:h="12240" w:orient="landscape"/>
          <w:pgMar w:top="920" w:right="1060" w:bottom="280" w:left="880" w:header="720" w:footer="720" w:gutter="0"/>
          <w:cols w:space="720"/>
        </w:sectPr>
      </w:pPr>
    </w:p>
    <w:p w:rsidR="002C0215" w:rsidRDefault="002C0215" w:rsidP="00655457">
      <w:pPr>
        <w:spacing w:before="13"/>
        <w:ind w:left="108"/>
        <w:rPr>
          <w:rFonts w:ascii="Calibri" w:eastAsia="Calibri" w:hAnsi="Calibri" w:cs="Calibri"/>
          <w:b/>
          <w:i/>
          <w:position w:val="1"/>
          <w:sz w:val="21"/>
          <w:szCs w:val="21"/>
        </w:rPr>
      </w:pPr>
    </w:p>
    <w:sectPr w:rsidR="002C0215" w:rsidSect="00655457">
      <w:type w:val="continuous"/>
      <w:pgSz w:w="15840" w:h="12240" w:orient="landscape"/>
      <w:pgMar w:top="920" w:right="960" w:bottom="280" w:left="940" w:header="720" w:footer="720" w:gutter="0"/>
      <w:cols w:num="2" w:space="720" w:equalWidth="0">
        <w:col w:w="1936" w:space="183"/>
        <w:col w:w="11821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61BA" w:rsidRDefault="00C361BA" w:rsidP="00655457">
      <w:r>
        <w:separator/>
      </w:r>
    </w:p>
  </w:endnote>
  <w:endnote w:type="continuationSeparator" w:id="0">
    <w:p w:rsidR="00C361BA" w:rsidRDefault="00C361BA" w:rsidP="00655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A94" w:rsidRDefault="00B90A94">
    <w:pPr>
      <w:pStyle w:val="Footer"/>
    </w:pPr>
    <w:r>
      <w:t xml:space="preserve">Page: </w:t>
    </w:r>
    <w:r>
      <w:fldChar w:fldCharType="begin"/>
    </w:r>
    <w:r>
      <w:instrText xml:space="preserve"> PAGE   \* MERGEFORMAT </w:instrText>
    </w:r>
    <w:r>
      <w:fldChar w:fldCharType="separate"/>
    </w:r>
    <w:r w:rsidR="00C361BA">
      <w:rPr>
        <w:noProof/>
      </w:rPr>
      <w:t>1</w:t>
    </w:r>
    <w:r>
      <w:rPr>
        <w:noProof/>
      </w:rPr>
      <w:fldChar w:fldCharType="end"/>
    </w:r>
    <w:r>
      <w:rPr>
        <w:noProof/>
      </w:rPr>
      <w:tab/>
      <w:t>Revised: August 11, 2023</w:t>
    </w:r>
  </w:p>
  <w:p w:rsidR="00B90A94" w:rsidRDefault="00B90A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61BA" w:rsidRDefault="00C361BA" w:rsidP="00655457">
      <w:r>
        <w:separator/>
      </w:r>
    </w:p>
  </w:footnote>
  <w:footnote w:type="continuationSeparator" w:id="0">
    <w:p w:rsidR="00C361BA" w:rsidRDefault="00C361BA" w:rsidP="006554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457" w:rsidRPr="00501023" w:rsidRDefault="00655457" w:rsidP="00655457">
    <w:pPr>
      <w:rPr>
        <w:rFonts w:asciiTheme="minorHAnsi" w:hAnsiTheme="minorHAnsi" w:cstheme="minorHAnsi"/>
        <w:b/>
        <w:sz w:val="24"/>
        <w:u w:val="single"/>
      </w:rPr>
    </w:pPr>
    <w:r w:rsidRPr="00501023">
      <w:rPr>
        <w:rFonts w:asciiTheme="minorHAnsi" w:hAnsiTheme="minorHAnsi" w:cstheme="minorHAnsi"/>
        <w:sz w:val="24"/>
      </w:rPr>
      <w:t>Craven Community College</w:t>
    </w:r>
    <w:r w:rsidRPr="00501023">
      <w:rPr>
        <w:rFonts w:asciiTheme="minorHAnsi" w:hAnsiTheme="minorHAnsi" w:cstheme="minorHAnsi"/>
        <w:sz w:val="24"/>
      </w:rPr>
      <w:tab/>
    </w:r>
    <w:r>
      <w:rPr>
        <w:rFonts w:asciiTheme="minorHAnsi" w:hAnsiTheme="minorHAnsi" w:cstheme="minorHAnsi"/>
        <w:sz w:val="24"/>
      </w:rPr>
      <w:tab/>
    </w:r>
    <w:r w:rsidRPr="00501023">
      <w:rPr>
        <w:rFonts w:asciiTheme="minorHAnsi" w:eastAsia="Calibri" w:hAnsiTheme="minorHAnsi" w:cstheme="minorHAnsi"/>
        <w:b/>
        <w:i/>
        <w:position w:val="1"/>
        <w:sz w:val="24"/>
        <w:szCs w:val="21"/>
      </w:rPr>
      <w:t>TABE® Tutor </w:t>
    </w:r>
    <w:r w:rsidRPr="00501023">
      <w:rPr>
        <w:rFonts w:asciiTheme="minorHAnsi" w:eastAsia="Calibri" w:hAnsiTheme="minorHAnsi" w:cstheme="minorHAnsi"/>
        <w:i/>
        <w:position w:val="1"/>
        <w:sz w:val="24"/>
        <w:szCs w:val="21"/>
      </w:rPr>
      <w:t>Language </w:t>
    </w:r>
    <w:r>
      <w:rPr>
        <w:rFonts w:asciiTheme="minorHAnsi" w:eastAsia="Calibri" w:hAnsiTheme="minorHAnsi" w:cstheme="minorHAnsi"/>
        <w:b/>
        <w:i/>
        <w:position w:val="1"/>
        <w:sz w:val="24"/>
        <w:szCs w:val="21"/>
      </w:rPr>
      <w:t>Level M</w:t>
    </w:r>
    <w:r w:rsidRPr="00501023">
      <w:rPr>
        <w:rFonts w:asciiTheme="minorHAnsi" w:eastAsia="Calibri" w:hAnsiTheme="minorHAnsi" w:cstheme="minorHAnsi"/>
        <w:b/>
        <w:i/>
        <w:position w:val="1"/>
        <w:sz w:val="24"/>
        <w:szCs w:val="21"/>
      </w:rPr>
      <w:t> Lesson</w:t>
    </w:r>
    <w:r w:rsidRPr="00501023">
      <w:rPr>
        <w:rFonts w:asciiTheme="minorHAnsi" w:eastAsia="Calibri" w:hAnsiTheme="minorHAnsi" w:cstheme="minorHAnsi"/>
        <w:b/>
        <w:i/>
        <w:position w:val="1"/>
        <w:sz w:val="24"/>
        <w:szCs w:val="21"/>
      </w:rPr>
      <w:tab/>
    </w:r>
    <w:r w:rsidRPr="00501023">
      <w:rPr>
        <w:rFonts w:asciiTheme="minorHAnsi" w:eastAsia="Calibri" w:hAnsiTheme="minorHAnsi" w:cstheme="minorHAnsi"/>
        <w:b/>
        <w:i/>
        <w:position w:val="1"/>
        <w:sz w:val="24"/>
        <w:szCs w:val="21"/>
      </w:rPr>
      <w:tab/>
    </w:r>
    <w:r w:rsidRPr="00501023">
      <w:rPr>
        <w:rFonts w:asciiTheme="minorHAnsi" w:eastAsia="Calibri" w:hAnsiTheme="minorHAnsi" w:cstheme="minorHAnsi"/>
        <w:b/>
        <w:i/>
        <w:position w:val="1"/>
        <w:sz w:val="24"/>
        <w:szCs w:val="21"/>
      </w:rPr>
      <w:tab/>
    </w:r>
    <w:r w:rsidRPr="00501023">
      <w:rPr>
        <w:rFonts w:asciiTheme="minorHAnsi" w:hAnsiTheme="minorHAnsi" w:cstheme="minorHAnsi"/>
        <w:sz w:val="24"/>
      </w:rPr>
      <w:tab/>
    </w:r>
    <w:r w:rsidRPr="00501023">
      <w:rPr>
        <w:rFonts w:asciiTheme="minorHAnsi" w:hAnsiTheme="minorHAnsi" w:cstheme="minorHAnsi"/>
        <w:sz w:val="24"/>
      </w:rPr>
      <w:tab/>
      <w:t xml:space="preserve">Instructor: </w:t>
    </w:r>
    <w:r w:rsidRPr="00501023">
      <w:rPr>
        <w:rFonts w:asciiTheme="minorHAnsi" w:hAnsiTheme="minorHAnsi" w:cstheme="minorHAnsi"/>
        <w:b/>
        <w:sz w:val="24"/>
        <w:u w:val="single"/>
      </w:rPr>
      <w:t>Nolan Tomboulian</w:t>
    </w:r>
  </w:p>
  <w:p w:rsidR="00655457" w:rsidRDefault="00655457" w:rsidP="00655457">
    <w:pPr>
      <w:rPr>
        <w:rFonts w:asciiTheme="minorHAnsi" w:hAnsiTheme="minorHAnsi" w:cstheme="minorHAnsi"/>
        <w:sz w:val="24"/>
      </w:rPr>
    </w:pPr>
  </w:p>
  <w:p w:rsidR="00655457" w:rsidRPr="00501023" w:rsidRDefault="00655457" w:rsidP="00655457">
    <w:pPr>
      <w:rPr>
        <w:rFonts w:asciiTheme="minorHAnsi" w:hAnsiTheme="minorHAnsi" w:cstheme="minorHAnsi"/>
        <w:sz w:val="24"/>
      </w:rPr>
    </w:pPr>
    <w:r w:rsidRPr="00501023">
      <w:rPr>
        <w:rFonts w:asciiTheme="minorHAnsi" w:hAnsiTheme="minorHAnsi" w:cstheme="minorHAnsi"/>
        <w:sz w:val="24"/>
      </w:rPr>
      <w:t xml:space="preserve">Date Class Started: </w:t>
    </w:r>
    <w:r>
      <w:rPr>
        <w:rFonts w:asciiTheme="minorHAnsi" w:hAnsiTheme="minorHAnsi" w:cstheme="minorHAnsi"/>
        <w:b/>
        <w:sz w:val="24"/>
        <w:u w:val="single"/>
      </w:rPr>
      <w:t xml:space="preserve">August </w:t>
    </w:r>
    <w:r w:rsidRPr="00501023">
      <w:rPr>
        <w:rFonts w:asciiTheme="minorHAnsi" w:hAnsiTheme="minorHAnsi" w:cstheme="minorHAnsi"/>
        <w:b/>
        <w:sz w:val="24"/>
        <w:u w:val="single"/>
      </w:rPr>
      <w:t>20, 2023</w:t>
    </w:r>
    <w:r w:rsidRPr="00501023">
      <w:rPr>
        <w:rFonts w:asciiTheme="minorHAnsi" w:hAnsiTheme="minorHAnsi" w:cstheme="minorHAnsi"/>
        <w:sz w:val="24"/>
      </w:rPr>
      <w:tab/>
    </w:r>
    <w:r>
      <w:rPr>
        <w:rFonts w:asciiTheme="minorHAnsi" w:hAnsiTheme="minorHAnsi" w:cstheme="minorHAnsi"/>
        <w:sz w:val="24"/>
      </w:rPr>
      <w:tab/>
    </w:r>
    <w:r w:rsidRPr="00501023">
      <w:rPr>
        <w:rFonts w:asciiTheme="minorHAnsi" w:hAnsiTheme="minorHAnsi" w:cstheme="minorHAnsi"/>
        <w:sz w:val="24"/>
      </w:rPr>
      <w:t>Student: ____</w:t>
    </w:r>
    <w:r>
      <w:rPr>
        <w:rFonts w:asciiTheme="minorHAnsi" w:hAnsiTheme="minorHAnsi" w:cstheme="minorHAnsi"/>
        <w:sz w:val="24"/>
      </w:rPr>
      <w:t>______________</w:t>
    </w:r>
    <w:r w:rsidRPr="00501023">
      <w:rPr>
        <w:rFonts w:asciiTheme="minorHAnsi" w:hAnsiTheme="minorHAnsi" w:cstheme="minorHAnsi"/>
        <w:sz w:val="24"/>
      </w:rPr>
      <w:t>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D406F7"/>
    <w:multiLevelType w:val="multilevel"/>
    <w:tmpl w:val="A51EF6C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44B"/>
    <w:rsid w:val="00084FFA"/>
    <w:rsid w:val="002C0215"/>
    <w:rsid w:val="00655457"/>
    <w:rsid w:val="0092444B"/>
    <w:rsid w:val="009F66D3"/>
    <w:rsid w:val="00B90A94"/>
    <w:rsid w:val="00C361BA"/>
    <w:rsid w:val="00CC3DAA"/>
    <w:rsid w:val="00D4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9A9BCBC-44BD-4C68-BBF6-EC93196AC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6554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5457"/>
  </w:style>
  <w:style w:type="paragraph" w:styleId="Footer">
    <w:name w:val="footer"/>
    <w:basedOn w:val="Normal"/>
    <w:link w:val="FooterChar"/>
    <w:uiPriority w:val="99"/>
    <w:unhideWhenUsed/>
    <w:rsid w:val="006554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54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Nolan</dc:creator>
  <cp:lastModifiedBy>Jodi</cp:lastModifiedBy>
  <cp:revision>4</cp:revision>
  <dcterms:created xsi:type="dcterms:W3CDTF">2023-08-11T13:51:00Z</dcterms:created>
  <dcterms:modified xsi:type="dcterms:W3CDTF">2023-08-11T15:29:00Z</dcterms:modified>
</cp:coreProperties>
</file>